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9EF8" w14:textId="452B3403" w:rsidR="00CD68F0" w:rsidRPr="0083218D" w:rsidRDefault="0091193D" w:rsidP="002973AD">
      <w:pPr>
        <w:pStyle w:val="Heading2"/>
        <w:spacing w:line="276" w:lineRule="auto"/>
        <w:ind w:left="-720"/>
        <w:rPr>
          <w:i/>
          <w:sz w:val="18"/>
          <w:szCs w:val="18"/>
        </w:rPr>
      </w:pPr>
      <w:r>
        <w:rPr>
          <w:i/>
          <w:noProof/>
          <w:sz w:val="18"/>
          <w:szCs w:val="18"/>
        </w:rPr>
        <w:drawing>
          <wp:anchor distT="0" distB="0" distL="114300" distR="114300" simplePos="0" relativeHeight="251659264" behindDoc="0" locked="0" layoutInCell="1" allowOverlap="1" wp14:anchorId="26DDD911" wp14:editId="5936BDCE">
            <wp:simplePos x="0" y="0"/>
            <wp:positionH relativeFrom="column">
              <wp:posOffset>5011420</wp:posOffset>
            </wp:positionH>
            <wp:positionV relativeFrom="page">
              <wp:posOffset>276225</wp:posOffset>
            </wp:positionV>
            <wp:extent cx="1160145" cy="571500"/>
            <wp:effectExtent l="0" t="0" r="190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145" cy="571500"/>
                    </a:xfrm>
                    <a:prstGeom prst="rect">
                      <a:avLst/>
                    </a:prstGeom>
                  </pic:spPr>
                </pic:pic>
              </a:graphicData>
            </a:graphic>
            <wp14:sizeRelH relativeFrom="margin">
              <wp14:pctWidth>0</wp14:pctWidth>
            </wp14:sizeRelH>
            <wp14:sizeRelV relativeFrom="margin">
              <wp14:pctHeight>0</wp14:pctHeight>
            </wp14:sizeRelV>
          </wp:anchor>
        </w:drawing>
      </w:r>
      <w:r w:rsidR="00EC06B9" w:rsidRPr="007B23EC">
        <w:rPr>
          <w:i/>
          <w:noProof/>
          <w:sz w:val="18"/>
          <w:szCs w:val="18"/>
        </w:rPr>
        <mc:AlternateContent>
          <mc:Choice Requires="wps">
            <w:drawing>
              <wp:anchor distT="0" distB="0" distL="114300" distR="114300" simplePos="0" relativeHeight="251658240" behindDoc="0" locked="0" layoutInCell="1" allowOverlap="1" wp14:anchorId="7EAD5AE9" wp14:editId="53BD82AE">
                <wp:simplePos x="0" y="0"/>
                <wp:positionH relativeFrom="page">
                  <wp:posOffset>381001</wp:posOffset>
                </wp:positionH>
                <wp:positionV relativeFrom="page">
                  <wp:posOffset>228600</wp:posOffset>
                </wp:positionV>
                <wp:extent cx="2419350" cy="552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FCB6C" w14:textId="77777777" w:rsidR="00DB2C8F" w:rsidRPr="0091193D" w:rsidRDefault="007B23EC" w:rsidP="0091193D">
                            <w:pPr>
                              <w:pStyle w:val="Heading1"/>
                              <w:spacing w:before="0" w:after="0"/>
                              <w:ind w:right="60"/>
                              <w:jc w:val="left"/>
                              <w:rPr>
                                <w:color w:val="1F497D" w:themeColor="text2"/>
                                <w:sz w:val="32"/>
                                <w:szCs w:val="32"/>
                              </w:rPr>
                            </w:pPr>
                            <w:r w:rsidRPr="0091193D">
                              <w:rPr>
                                <w:color w:val="1F497D" w:themeColor="text2"/>
                                <w:sz w:val="32"/>
                                <w:szCs w:val="32"/>
                              </w:rPr>
                              <w:t>The Fuller Center</w:t>
                            </w:r>
                          </w:p>
                          <w:p w14:paraId="248B97D2" w14:textId="77777777" w:rsidR="00DB2C8F" w:rsidRPr="0091193D" w:rsidRDefault="00DB2C8F" w:rsidP="0091193D">
                            <w:pPr>
                              <w:pStyle w:val="Heading1"/>
                              <w:spacing w:before="0" w:after="0"/>
                              <w:jc w:val="left"/>
                              <w:rPr>
                                <w:color w:val="1F497D" w:themeColor="text2"/>
                                <w:sz w:val="28"/>
                                <w:szCs w:val="28"/>
                              </w:rPr>
                            </w:pPr>
                            <w:r w:rsidRPr="0091193D">
                              <w:rPr>
                                <w:color w:val="1F497D" w:themeColor="text2"/>
                                <w:sz w:val="28"/>
                                <w:szCs w:val="28"/>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5AE9" id="_x0000_t202" coordsize="21600,21600" o:spt="202" path="m,l,21600r21600,l21600,xe">
                <v:stroke joinstyle="miter"/>
                <v:path gradientshapeok="t" o:connecttype="rect"/>
              </v:shapetype>
              <v:shape id="Text Box 11" o:spid="_x0000_s1026" type="#_x0000_t202" style="position:absolute;left:0;text-align:left;margin-left:30pt;margin-top:18pt;width:190.5pt;height: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" filled="f" stroked="f">
                <v:textbox>
                  <w:txbxContent>
                    <w:p w14:paraId="00DFCB6C" w14:textId="77777777" w:rsidR="00DB2C8F" w:rsidRPr="0091193D" w:rsidRDefault="007B23EC" w:rsidP="0091193D">
                      <w:pPr>
                        <w:pStyle w:val="Heading1"/>
                        <w:spacing w:before="0" w:after="0"/>
                        <w:ind w:right="60"/>
                        <w:jc w:val="left"/>
                        <w:rPr>
                          <w:color w:val="1F497D" w:themeColor="text2"/>
                          <w:sz w:val="32"/>
                          <w:szCs w:val="32"/>
                        </w:rPr>
                      </w:pPr>
                      <w:r w:rsidRPr="0091193D">
                        <w:rPr>
                          <w:color w:val="1F497D" w:themeColor="text2"/>
                          <w:sz w:val="32"/>
                          <w:szCs w:val="32"/>
                        </w:rPr>
                        <w:t>The Fuller Center</w:t>
                      </w:r>
                    </w:p>
                    <w:p w14:paraId="248B97D2" w14:textId="77777777" w:rsidR="00DB2C8F" w:rsidRPr="0091193D" w:rsidRDefault="00DB2C8F" w:rsidP="0091193D">
                      <w:pPr>
                        <w:pStyle w:val="Heading1"/>
                        <w:spacing w:before="0" w:after="0"/>
                        <w:jc w:val="left"/>
                        <w:rPr>
                          <w:color w:val="1F497D" w:themeColor="text2"/>
                          <w:sz w:val="28"/>
                          <w:szCs w:val="28"/>
                        </w:rPr>
                      </w:pPr>
                      <w:r w:rsidRPr="0091193D">
                        <w:rPr>
                          <w:color w:val="1F497D" w:themeColor="text2"/>
                          <w:sz w:val="28"/>
                          <w:szCs w:val="28"/>
                        </w:rPr>
                        <w:t>Employment Application</w:t>
                      </w:r>
                    </w:p>
                  </w:txbxContent>
                </v:textbox>
                <w10:wrap anchorx="page" anchory="page"/>
              </v:shape>
            </w:pict>
          </mc:Fallback>
        </mc:AlternateContent>
      </w:r>
      <w:r w:rsidR="007B23EC" w:rsidRPr="007B23EC">
        <w:rPr>
          <w:i/>
          <w:noProof/>
          <w:sz w:val="18"/>
          <w:szCs w:val="18"/>
        </w:rPr>
        <w:t>The Fuller Center</w:t>
      </w:r>
      <w:r w:rsidR="00CD68F0" w:rsidRPr="007B23EC">
        <w:rPr>
          <w:i/>
          <w:sz w:val="18"/>
          <w:szCs w:val="18"/>
        </w:rPr>
        <w:t xml:space="preserve"> considers applicants for all positions without regard to race, </w:t>
      </w:r>
      <w:r w:rsidR="00635F3C" w:rsidRPr="007B23EC">
        <w:rPr>
          <w:i/>
          <w:sz w:val="18"/>
          <w:szCs w:val="18"/>
        </w:rPr>
        <w:t>c</w:t>
      </w:r>
      <w:r w:rsidR="00CD68F0" w:rsidRPr="007B23EC">
        <w:rPr>
          <w:i/>
          <w:sz w:val="18"/>
          <w:szCs w:val="18"/>
        </w:rPr>
        <w:t>olor, religion, creed, gender, national origin, age, disability</w:t>
      </w:r>
      <w:r w:rsidR="00CD68F0" w:rsidRPr="0083218D">
        <w:rPr>
          <w:i/>
          <w:sz w:val="18"/>
          <w:szCs w:val="18"/>
        </w:rPr>
        <w:t xml:space="preserve">, sexual orientation, marital or veteran status, or any </w:t>
      </w:r>
      <w:r w:rsidR="007B23EC">
        <w:rPr>
          <w:i/>
          <w:sz w:val="18"/>
          <w:szCs w:val="18"/>
        </w:rPr>
        <w:t>other legally protected status.</w:t>
      </w:r>
      <w:r w:rsidR="007B23EC">
        <w:rPr>
          <w:i/>
          <w:sz w:val="18"/>
          <w:szCs w:val="18"/>
        </w:rPr>
        <w:br/>
      </w:r>
      <w:r w:rsidR="00CD68F0" w:rsidRPr="0083218D">
        <w:rPr>
          <w:i/>
          <w:sz w:val="18"/>
          <w:szCs w:val="18"/>
        </w:rPr>
        <w:t>We will make reasonable accommodations for employees with disabilities.</w:t>
      </w:r>
    </w:p>
    <w:p w14:paraId="1FAA7420" w14:textId="77777777" w:rsidR="00CD68F0" w:rsidRPr="00ED03D6" w:rsidRDefault="007B23EC" w:rsidP="002973AD">
      <w:pPr>
        <w:pStyle w:val="Heading2"/>
        <w:spacing w:line="276" w:lineRule="auto"/>
        <w:ind w:left="-720"/>
        <w:rPr>
          <w:i/>
          <w:caps/>
          <w:sz w:val="18"/>
          <w:szCs w:val="18"/>
        </w:rPr>
      </w:pPr>
      <w:r>
        <w:rPr>
          <w:i/>
          <w:caps/>
          <w:sz w:val="18"/>
          <w:szCs w:val="18"/>
        </w:rPr>
        <w:t>THE FULLER CENTER</w:t>
      </w:r>
      <w:r w:rsidR="00CD68F0" w:rsidRPr="00ED03D6">
        <w:rPr>
          <w:i/>
          <w:caps/>
          <w:sz w:val="18"/>
          <w:szCs w:val="18"/>
        </w:rPr>
        <w:t xml:space="preserve"> is a drug free and smoke free work place.</w:t>
      </w:r>
    </w:p>
    <w:tbl>
      <w:tblPr>
        <w:tblW w:w="10782" w:type="dxa"/>
        <w:jc w:val="center"/>
        <w:tblLayout w:type="fixed"/>
        <w:tblLook w:val="0000" w:firstRow="0" w:lastRow="0" w:firstColumn="0" w:lastColumn="0" w:noHBand="0" w:noVBand="0"/>
      </w:tblPr>
      <w:tblGrid>
        <w:gridCol w:w="855"/>
        <w:gridCol w:w="126"/>
        <w:gridCol w:w="180"/>
        <w:gridCol w:w="270"/>
        <w:gridCol w:w="144"/>
        <w:gridCol w:w="315"/>
        <w:gridCol w:w="45"/>
        <w:gridCol w:w="495"/>
        <w:gridCol w:w="540"/>
        <w:gridCol w:w="540"/>
        <w:gridCol w:w="450"/>
        <w:gridCol w:w="351"/>
        <w:gridCol w:w="99"/>
        <w:gridCol w:w="261"/>
        <w:gridCol w:w="180"/>
        <w:gridCol w:w="360"/>
        <w:gridCol w:w="9"/>
        <w:gridCol w:w="171"/>
        <w:gridCol w:w="720"/>
        <w:gridCol w:w="450"/>
        <w:gridCol w:w="180"/>
        <w:gridCol w:w="9"/>
        <w:gridCol w:w="81"/>
        <w:gridCol w:w="540"/>
        <w:gridCol w:w="351"/>
        <w:gridCol w:w="9"/>
        <w:gridCol w:w="351"/>
        <w:gridCol w:w="369"/>
        <w:gridCol w:w="261"/>
        <w:gridCol w:w="90"/>
        <w:gridCol w:w="720"/>
        <w:gridCol w:w="549"/>
        <w:gridCol w:w="711"/>
      </w:tblGrid>
      <w:tr w:rsidR="00A35524" w:rsidRPr="006D779C" w14:paraId="4C906DA8" w14:textId="77777777" w:rsidTr="009739B7">
        <w:trPr>
          <w:trHeight w:hRule="exact" w:val="288"/>
          <w:jc w:val="center"/>
        </w:trPr>
        <w:tc>
          <w:tcPr>
            <w:tcW w:w="10782" w:type="dxa"/>
            <w:gridSpan w:val="33"/>
            <w:tcBorders>
              <w:top w:val="single" w:sz="4" w:space="0" w:color="auto"/>
              <w:left w:val="single" w:sz="4" w:space="0" w:color="auto"/>
              <w:right w:val="single" w:sz="4" w:space="0" w:color="auto"/>
            </w:tcBorders>
            <w:shd w:val="clear" w:color="auto" w:fill="000000"/>
            <w:vAlign w:val="center"/>
          </w:tcPr>
          <w:p w14:paraId="6935B5E8" w14:textId="77777777" w:rsidR="00A35524" w:rsidRPr="00D6155E" w:rsidRDefault="009C220D" w:rsidP="00D6155E">
            <w:pPr>
              <w:pStyle w:val="Heading3"/>
            </w:pPr>
            <w:r w:rsidRPr="00D6155E">
              <w:t>Applicant Information</w:t>
            </w:r>
          </w:p>
        </w:tc>
      </w:tr>
      <w:tr w:rsidR="00A82BA3" w:rsidRPr="005114CE" w14:paraId="05CA00ED" w14:textId="77777777" w:rsidTr="009739B7">
        <w:trPr>
          <w:trHeight w:val="432"/>
          <w:jc w:val="center"/>
        </w:trPr>
        <w:tc>
          <w:tcPr>
            <w:tcW w:w="1161" w:type="dxa"/>
            <w:gridSpan w:val="3"/>
            <w:tcBorders>
              <w:left w:val="single" w:sz="4" w:space="0" w:color="auto"/>
            </w:tcBorders>
            <w:vAlign w:val="bottom"/>
          </w:tcPr>
          <w:p w14:paraId="5BCBA0D8" w14:textId="77777777" w:rsidR="00A82BA3" w:rsidRPr="005114CE" w:rsidRDefault="00A82BA3" w:rsidP="00440CD8">
            <w:pPr>
              <w:pStyle w:val="BodyText"/>
            </w:pPr>
            <w:r w:rsidRPr="00D6155E">
              <w:t>Full Name</w:t>
            </w:r>
            <w:r w:rsidRPr="005114CE">
              <w:t>:</w:t>
            </w:r>
          </w:p>
        </w:tc>
        <w:tc>
          <w:tcPr>
            <w:tcW w:w="3150" w:type="dxa"/>
            <w:gridSpan w:val="9"/>
            <w:tcBorders>
              <w:bottom w:val="single" w:sz="4" w:space="0" w:color="auto"/>
            </w:tcBorders>
            <w:vAlign w:val="bottom"/>
          </w:tcPr>
          <w:p w14:paraId="2DE65E01" w14:textId="77777777" w:rsidR="00A82BA3" w:rsidRPr="009C220D" w:rsidRDefault="00FA0024"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2"/>
            <w:tcBorders>
              <w:bottom w:val="single" w:sz="4" w:space="0" w:color="auto"/>
            </w:tcBorders>
            <w:vAlign w:val="bottom"/>
          </w:tcPr>
          <w:p w14:paraId="79B1168A" w14:textId="77777777" w:rsidR="00A82BA3" w:rsidRPr="009C220D" w:rsidRDefault="00FA0024"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3"/>
            <w:tcBorders>
              <w:bottom w:val="single" w:sz="4" w:space="0" w:color="auto"/>
            </w:tcBorders>
            <w:vAlign w:val="bottom"/>
          </w:tcPr>
          <w:p w14:paraId="19BAA598" w14:textId="77777777" w:rsidR="00A82BA3" w:rsidRPr="009C220D" w:rsidRDefault="00FA0024"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3"/>
            <w:vAlign w:val="bottom"/>
          </w:tcPr>
          <w:p w14:paraId="286F7CA1" w14:textId="77777777" w:rsidR="00A82BA3" w:rsidRPr="005114CE" w:rsidRDefault="00A82BA3" w:rsidP="001903F7">
            <w:pPr>
              <w:pStyle w:val="BodyText"/>
              <w:jc w:val="right"/>
            </w:pPr>
            <w:r w:rsidRPr="005114CE">
              <w:t>Date:</w:t>
            </w:r>
          </w:p>
        </w:tc>
        <w:tc>
          <w:tcPr>
            <w:tcW w:w="1980" w:type="dxa"/>
            <w:gridSpan w:val="3"/>
            <w:tcBorders>
              <w:bottom w:val="single" w:sz="4" w:space="0" w:color="auto"/>
              <w:right w:val="single" w:sz="4" w:space="0" w:color="auto"/>
            </w:tcBorders>
            <w:vAlign w:val="bottom"/>
          </w:tcPr>
          <w:p w14:paraId="580D001B" w14:textId="77777777" w:rsidR="00A82BA3" w:rsidRPr="009C220D" w:rsidRDefault="00FA0024"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14:paraId="1A00CF8A" w14:textId="77777777" w:rsidTr="009739B7">
        <w:trPr>
          <w:trHeight w:val="144"/>
          <w:jc w:val="center"/>
        </w:trPr>
        <w:tc>
          <w:tcPr>
            <w:tcW w:w="4311" w:type="dxa"/>
            <w:gridSpan w:val="12"/>
            <w:tcBorders>
              <w:left w:val="single" w:sz="4" w:space="0" w:color="auto"/>
            </w:tcBorders>
          </w:tcPr>
          <w:p w14:paraId="319233E7" w14:textId="77777777" w:rsidR="00A82BA3" w:rsidRPr="007F3D5B" w:rsidRDefault="00A82BA3" w:rsidP="007F3D5B">
            <w:pPr>
              <w:pStyle w:val="BodyText2"/>
            </w:pPr>
            <w:r w:rsidRPr="007F3D5B">
              <w:rPr>
                <w:szCs w:val="18"/>
              </w:rPr>
              <w:tab/>
            </w:r>
            <w:r w:rsidRPr="007F3D5B">
              <w:t>Last</w:t>
            </w:r>
          </w:p>
        </w:tc>
        <w:tc>
          <w:tcPr>
            <w:tcW w:w="3060" w:type="dxa"/>
            <w:gridSpan w:val="12"/>
          </w:tcPr>
          <w:p w14:paraId="50DDFA69" w14:textId="77777777" w:rsidR="00A82BA3" w:rsidRPr="007F3D5B" w:rsidRDefault="00A82BA3" w:rsidP="007F3D5B">
            <w:pPr>
              <w:pStyle w:val="BodyText2"/>
            </w:pPr>
            <w:r w:rsidRPr="007F3D5B">
              <w:t>First</w:t>
            </w:r>
          </w:p>
        </w:tc>
        <w:tc>
          <w:tcPr>
            <w:tcW w:w="3411" w:type="dxa"/>
            <w:gridSpan w:val="9"/>
            <w:tcBorders>
              <w:right w:val="single" w:sz="4" w:space="0" w:color="auto"/>
            </w:tcBorders>
          </w:tcPr>
          <w:p w14:paraId="6EDC71A6" w14:textId="77777777" w:rsidR="00A82BA3" w:rsidRPr="007F3D5B" w:rsidRDefault="00A82BA3" w:rsidP="007F3D5B">
            <w:pPr>
              <w:pStyle w:val="BodyText2"/>
            </w:pPr>
            <w:r w:rsidRPr="007F3D5B">
              <w:t>M.I.</w:t>
            </w:r>
          </w:p>
        </w:tc>
      </w:tr>
      <w:tr w:rsidR="00A82BA3" w:rsidRPr="005114CE" w14:paraId="03E15070" w14:textId="77777777" w:rsidTr="009739B7">
        <w:trPr>
          <w:trHeight w:val="288"/>
          <w:jc w:val="center"/>
        </w:trPr>
        <w:tc>
          <w:tcPr>
            <w:tcW w:w="1161" w:type="dxa"/>
            <w:gridSpan w:val="3"/>
            <w:tcBorders>
              <w:left w:val="single" w:sz="4" w:space="0" w:color="auto"/>
            </w:tcBorders>
            <w:vAlign w:val="bottom"/>
          </w:tcPr>
          <w:p w14:paraId="2C2699B5" w14:textId="77777777" w:rsidR="00A82BA3" w:rsidRPr="005114CE" w:rsidRDefault="00A82BA3" w:rsidP="00440CD8">
            <w:pPr>
              <w:pStyle w:val="BodyText"/>
            </w:pPr>
            <w:r w:rsidRPr="005114CE">
              <w:t>Address:</w:t>
            </w:r>
          </w:p>
        </w:tc>
        <w:tc>
          <w:tcPr>
            <w:tcW w:w="6210" w:type="dxa"/>
            <w:gridSpan w:val="21"/>
            <w:tcBorders>
              <w:bottom w:val="single" w:sz="4" w:space="0" w:color="auto"/>
            </w:tcBorders>
            <w:vAlign w:val="bottom"/>
          </w:tcPr>
          <w:p w14:paraId="5FE36D8C" w14:textId="77777777" w:rsidR="00A82BA3" w:rsidRPr="009C220D" w:rsidRDefault="00FA0024"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1" w:type="dxa"/>
            <w:gridSpan w:val="9"/>
            <w:tcBorders>
              <w:bottom w:val="single" w:sz="4" w:space="0" w:color="auto"/>
              <w:right w:val="single" w:sz="4" w:space="0" w:color="auto"/>
            </w:tcBorders>
            <w:vAlign w:val="bottom"/>
          </w:tcPr>
          <w:p w14:paraId="32EE87ED" w14:textId="77777777" w:rsidR="00A82BA3" w:rsidRPr="009C220D" w:rsidRDefault="00FA0024"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14:paraId="0AE55623" w14:textId="77777777" w:rsidTr="009739B7">
        <w:trPr>
          <w:trHeight w:val="144"/>
          <w:jc w:val="center"/>
        </w:trPr>
        <w:tc>
          <w:tcPr>
            <w:tcW w:w="7371" w:type="dxa"/>
            <w:gridSpan w:val="24"/>
            <w:tcBorders>
              <w:left w:val="single" w:sz="4" w:space="0" w:color="auto"/>
            </w:tcBorders>
          </w:tcPr>
          <w:p w14:paraId="75D79B25" w14:textId="77777777" w:rsidR="00A82BA3" w:rsidRPr="007F3D5B" w:rsidRDefault="00A82BA3" w:rsidP="007F3D5B">
            <w:pPr>
              <w:pStyle w:val="BodyText2"/>
            </w:pPr>
            <w:r w:rsidRPr="007F3D5B">
              <w:rPr>
                <w:szCs w:val="18"/>
              </w:rPr>
              <w:tab/>
            </w:r>
            <w:r w:rsidRPr="007F3D5B">
              <w:t>Street Address</w:t>
            </w:r>
          </w:p>
        </w:tc>
        <w:tc>
          <w:tcPr>
            <w:tcW w:w="3411" w:type="dxa"/>
            <w:gridSpan w:val="9"/>
            <w:tcBorders>
              <w:top w:val="single" w:sz="4" w:space="0" w:color="auto"/>
              <w:right w:val="single" w:sz="4" w:space="0" w:color="auto"/>
            </w:tcBorders>
          </w:tcPr>
          <w:p w14:paraId="6B67DF10" w14:textId="77777777" w:rsidR="00A82BA3" w:rsidRPr="007F3D5B" w:rsidRDefault="00A82BA3" w:rsidP="007F3D5B">
            <w:pPr>
              <w:pStyle w:val="BodyText2"/>
            </w:pPr>
            <w:r w:rsidRPr="007F3D5B">
              <w:t>Apartment/Unit #</w:t>
            </w:r>
          </w:p>
        </w:tc>
      </w:tr>
      <w:tr w:rsidR="00C76039" w:rsidRPr="005114CE" w14:paraId="138C18A8" w14:textId="77777777" w:rsidTr="009739B7">
        <w:trPr>
          <w:trHeight w:val="288"/>
          <w:jc w:val="center"/>
        </w:trPr>
        <w:tc>
          <w:tcPr>
            <w:tcW w:w="1161" w:type="dxa"/>
            <w:gridSpan w:val="3"/>
            <w:tcBorders>
              <w:left w:val="single" w:sz="4" w:space="0" w:color="auto"/>
            </w:tcBorders>
            <w:vAlign w:val="bottom"/>
          </w:tcPr>
          <w:p w14:paraId="1B2630CB" w14:textId="77777777" w:rsidR="00C76039" w:rsidRPr="005114CE" w:rsidRDefault="00C76039">
            <w:pPr>
              <w:rPr>
                <w:szCs w:val="19"/>
              </w:rPr>
            </w:pPr>
          </w:p>
        </w:tc>
        <w:tc>
          <w:tcPr>
            <w:tcW w:w="6210" w:type="dxa"/>
            <w:gridSpan w:val="21"/>
            <w:tcBorders>
              <w:bottom w:val="single" w:sz="4" w:space="0" w:color="auto"/>
            </w:tcBorders>
            <w:vAlign w:val="bottom"/>
          </w:tcPr>
          <w:p w14:paraId="232A9871" w14:textId="77777777" w:rsidR="00C76039" w:rsidRPr="009C220D" w:rsidRDefault="00FA0024"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5"/>
            <w:tcBorders>
              <w:bottom w:val="single" w:sz="4" w:space="0" w:color="auto"/>
            </w:tcBorders>
            <w:vAlign w:val="bottom"/>
          </w:tcPr>
          <w:p w14:paraId="3426DF79" w14:textId="77777777" w:rsidR="00C76039" w:rsidRPr="005114CE" w:rsidRDefault="00FA0024"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0" w:type="dxa"/>
            <w:gridSpan w:val="4"/>
            <w:tcBorders>
              <w:bottom w:val="single" w:sz="4" w:space="0" w:color="auto"/>
              <w:right w:val="single" w:sz="4" w:space="0" w:color="auto"/>
            </w:tcBorders>
            <w:vAlign w:val="bottom"/>
          </w:tcPr>
          <w:p w14:paraId="5257F62E" w14:textId="77777777" w:rsidR="00C76039" w:rsidRPr="005114CE" w:rsidRDefault="00FA0024"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14:paraId="2CA8A517" w14:textId="77777777" w:rsidTr="009739B7">
        <w:trPr>
          <w:trHeight w:val="144"/>
          <w:jc w:val="center"/>
        </w:trPr>
        <w:tc>
          <w:tcPr>
            <w:tcW w:w="7371" w:type="dxa"/>
            <w:gridSpan w:val="24"/>
            <w:tcBorders>
              <w:left w:val="single" w:sz="4" w:space="0" w:color="auto"/>
            </w:tcBorders>
            <w:vAlign w:val="bottom"/>
          </w:tcPr>
          <w:p w14:paraId="009AA5A0" w14:textId="77777777" w:rsidR="0019395E" w:rsidRPr="007F3D5B" w:rsidRDefault="0019395E" w:rsidP="0019395E">
            <w:pPr>
              <w:pStyle w:val="BodyText2"/>
            </w:pPr>
            <w:r w:rsidRPr="007F3D5B">
              <w:rPr>
                <w:szCs w:val="18"/>
              </w:rPr>
              <w:tab/>
            </w:r>
            <w:r>
              <w:rPr>
                <w:szCs w:val="18"/>
              </w:rPr>
              <w:t>City</w:t>
            </w:r>
          </w:p>
        </w:tc>
        <w:tc>
          <w:tcPr>
            <w:tcW w:w="1341" w:type="dxa"/>
            <w:gridSpan w:val="5"/>
            <w:tcBorders>
              <w:top w:val="single" w:sz="4" w:space="0" w:color="auto"/>
            </w:tcBorders>
          </w:tcPr>
          <w:p w14:paraId="47D08E44" w14:textId="77777777" w:rsidR="0019395E" w:rsidRPr="007F3D5B" w:rsidRDefault="0019395E" w:rsidP="007F3D5B">
            <w:pPr>
              <w:pStyle w:val="BodyText2"/>
            </w:pPr>
            <w:r w:rsidRPr="007F3D5B">
              <w:t>State</w:t>
            </w:r>
          </w:p>
        </w:tc>
        <w:tc>
          <w:tcPr>
            <w:tcW w:w="2070" w:type="dxa"/>
            <w:gridSpan w:val="4"/>
            <w:tcBorders>
              <w:right w:val="single" w:sz="4" w:space="0" w:color="auto"/>
            </w:tcBorders>
          </w:tcPr>
          <w:p w14:paraId="26EEA7D0" w14:textId="77777777" w:rsidR="0019395E" w:rsidRPr="007F3D5B" w:rsidRDefault="0019395E" w:rsidP="007F3D5B">
            <w:pPr>
              <w:pStyle w:val="BodyText2"/>
            </w:pPr>
            <w:r w:rsidRPr="007F3D5B">
              <w:t>ZIP Code</w:t>
            </w:r>
          </w:p>
        </w:tc>
      </w:tr>
      <w:tr w:rsidR="00841645" w:rsidRPr="005114CE" w14:paraId="6FC3717C" w14:textId="77777777" w:rsidTr="00B07F63">
        <w:trPr>
          <w:trHeight w:val="288"/>
          <w:jc w:val="center"/>
        </w:trPr>
        <w:tc>
          <w:tcPr>
            <w:tcW w:w="855" w:type="dxa"/>
            <w:tcBorders>
              <w:left w:val="single" w:sz="4" w:space="0" w:color="auto"/>
            </w:tcBorders>
            <w:vAlign w:val="bottom"/>
          </w:tcPr>
          <w:p w14:paraId="5CD2249E" w14:textId="77777777" w:rsidR="00841645" w:rsidRPr="005114CE" w:rsidRDefault="00841645" w:rsidP="00440CD8">
            <w:pPr>
              <w:pStyle w:val="BodyText"/>
            </w:pPr>
            <w:r w:rsidRPr="005114CE">
              <w:t>Phone:</w:t>
            </w:r>
          </w:p>
        </w:tc>
        <w:tc>
          <w:tcPr>
            <w:tcW w:w="3996" w:type="dxa"/>
            <w:gridSpan w:val="14"/>
            <w:tcBorders>
              <w:bottom w:val="single" w:sz="4" w:space="0" w:color="auto"/>
            </w:tcBorders>
            <w:vAlign w:val="bottom"/>
          </w:tcPr>
          <w:p w14:paraId="04D3A342" w14:textId="77777777" w:rsidR="00841645" w:rsidRPr="009C220D" w:rsidRDefault="00613129" w:rsidP="00682C69">
            <w:pPr>
              <w:pStyle w:val="FieldText"/>
            </w:pPr>
            <w:r w:rsidRPr="005114CE">
              <w:t>(</w:t>
            </w:r>
            <w:r w:rsidR="00FA0024" w:rsidRPr="00B07F63">
              <w:fldChar w:fldCharType="begin">
                <w:ffData>
                  <w:name w:val="Text10"/>
                  <w:enabled/>
                  <w:calcOnExit w:val="0"/>
                  <w:textInput/>
                </w:ffData>
              </w:fldChar>
            </w:r>
            <w:bookmarkStart w:id="9" w:name="Text10"/>
            <w:r w:rsidR="008F5BCD" w:rsidRPr="00B07F63">
              <w:instrText xml:space="preserve"> FORMTEXT </w:instrText>
            </w:r>
            <w:r w:rsidR="00FA0024" w:rsidRPr="00B07F63">
              <w:fldChar w:fldCharType="separate"/>
            </w:r>
            <w:r w:rsidR="008F5BCD" w:rsidRPr="00B07F63">
              <w:rPr>
                <w:noProof/>
              </w:rPr>
              <w:t> </w:t>
            </w:r>
            <w:r w:rsidR="008F5BCD" w:rsidRPr="00B07F63">
              <w:rPr>
                <w:noProof/>
              </w:rPr>
              <w:t> </w:t>
            </w:r>
            <w:r w:rsidR="008F5BCD" w:rsidRPr="00B07F63">
              <w:rPr>
                <w:noProof/>
              </w:rPr>
              <w:t> </w:t>
            </w:r>
            <w:r w:rsidR="008F5BCD" w:rsidRPr="00B07F63">
              <w:rPr>
                <w:noProof/>
              </w:rPr>
              <w:t> </w:t>
            </w:r>
            <w:r w:rsidR="008F5BCD" w:rsidRPr="00B07F63">
              <w:rPr>
                <w:noProof/>
              </w:rPr>
              <w:t> </w:t>
            </w:r>
            <w:r w:rsidR="00FA0024" w:rsidRPr="00B07F63">
              <w:fldChar w:fldCharType="end"/>
            </w:r>
            <w:bookmarkEnd w:id="9"/>
            <w:r w:rsidRPr="005114CE">
              <w:t>)</w:t>
            </w:r>
            <w:r w:rsidR="00A82BA3">
              <w:t xml:space="preserve"> </w:t>
            </w:r>
            <w:r w:rsidR="00FA0024">
              <w:fldChar w:fldCharType="begin">
                <w:ffData>
                  <w:name w:val="Text11"/>
                  <w:enabled/>
                  <w:calcOnExit w:val="0"/>
                  <w:textInput/>
                </w:ffData>
              </w:fldChar>
            </w:r>
            <w:bookmarkStart w:id="10" w:name="Text11"/>
            <w:r w:rsidR="008F5BCD">
              <w:instrText xml:space="preserve"> FORMTEXT </w:instrText>
            </w:r>
            <w:r w:rsidR="00FA0024">
              <w:fldChar w:fldCharType="separate"/>
            </w:r>
            <w:r w:rsidR="008F5BCD">
              <w:rPr>
                <w:noProof/>
              </w:rPr>
              <w:t> </w:t>
            </w:r>
            <w:r w:rsidR="008F5BCD">
              <w:rPr>
                <w:noProof/>
              </w:rPr>
              <w:t> </w:t>
            </w:r>
            <w:r w:rsidR="008F5BCD">
              <w:rPr>
                <w:noProof/>
              </w:rPr>
              <w:t> </w:t>
            </w:r>
            <w:r w:rsidR="008F5BCD">
              <w:rPr>
                <w:noProof/>
              </w:rPr>
              <w:t> </w:t>
            </w:r>
            <w:r w:rsidR="008F5BCD">
              <w:rPr>
                <w:noProof/>
              </w:rPr>
              <w:t> </w:t>
            </w:r>
            <w:r w:rsidR="00FA0024">
              <w:fldChar w:fldCharType="end"/>
            </w:r>
            <w:bookmarkEnd w:id="10"/>
          </w:p>
        </w:tc>
        <w:tc>
          <w:tcPr>
            <w:tcW w:w="1710" w:type="dxa"/>
            <w:gridSpan w:val="5"/>
            <w:vAlign w:val="bottom"/>
          </w:tcPr>
          <w:p w14:paraId="462AD6FE" w14:textId="77777777" w:rsidR="00841645" w:rsidRPr="005114CE" w:rsidRDefault="003A41A1" w:rsidP="00440CD8">
            <w:pPr>
              <w:pStyle w:val="BodyText"/>
            </w:pPr>
            <w:r>
              <w:t>E-mail A</w:t>
            </w:r>
            <w:r w:rsidR="00613129" w:rsidRPr="005114CE">
              <w:t>ddress:</w:t>
            </w:r>
          </w:p>
        </w:tc>
        <w:tc>
          <w:tcPr>
            <w:tcW w:w="4221" w:type="dxa"/>
            <w:gridSpan w:val="13"/>
            <w:tcBorders>
              <w:bottom w:val="single" w:sz="4" w:space="0" w:color="auto"/>
              <w:right w:val="single" w:sz="4" w:space="0" w:color="auto"/>
            </w:tcBorders>
            <w:vAlign w:val="bottom"/>
          </w:tcPr>
          <w:p w14:paraId="7486BB11" w14:textId="77777777" w:rsidR="00841645" w:rsidRPr="009C220D" w:rsidRDefault="00FA0024" w:rsidP="00440CD8">
            <w:pPr>
              <w:pStyle w:val="FieldText"/>
            </w:pPr>
            <w:r>
              <w:fldChar w:fldCharType="begin">
                <w:ffData>
                  <w:name w:val="Text12"/>
                  <w:enabled/>
                  <w:calcOnExit w:val="0"/>
                  <w:textInput/>
                </w:ffData>
              </w:fldChar>
            </w:r>
            <w:bookmarkStart w:id="11"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r>
      <w:tr w:rsidR="00613129" w:rsidRPr="005114CE" w14:paraId="278AB4FB" w14:textId="77777777" w:rsidTr="003F550C">
        <w:trPr>
          <w:trHeight w:val="432"/>
          <w:jc w:val="center"/>
        </w:trPr>
        <w:tc>
          <w:tcPr>
            <w:tcW w:w="1575" w:type="dxa"/>
            <w:gridSpan w:val="5"/>
            <w:tcBorders>
              <w:left w:val="single" w:sz="4" w:space="0" w:color="auto"/>
            </w:tcBorders>
            <w:vAlign w:val="bottom"/>
          </w:tcPr>
          <w:p w14:paraId="37E59B0F" w14:textId="77777777" w:rsidR="00613129" w:rsidRPr="005114CE" w:rsidRDefault="00613129" w:rsidP="00440CD8">
            <w:pPr>
              <w:pStyle w:val="BodyText"/>
            </w:pPr>
            <w:r w:rsidRPr="005114CE">
              <w:t>Date Available:</w:t>
            </w:r>
          </w:p>
        </w:tc>
        <w:tc>
          <w:tcPr>
            <w:tcW w:w="1395" w:type="dxa"/>
            <w:gridSpan w:val="4"/>
            <w:tcBorders>
              <w:bottom w:val="single" w:sz="4" w:space="0" w:color="auto"/>
            </w:tcBorders>
            <w:vAlign w:val="bottom"/>
          </w:tcPr>
          <w:p w14:paraId="7E7A4F69" w14:textId="77777777" w:rsidR="00613129" w:rsidRPr="009C220D" w:rsidRDefault="00FA0024" w:rsidP="00440CD8">
            <w:pPr>
              <w:pStyle w:val="FieldText"/>
            </w:pPr>
            <w:r>
              <w:fldChar w:fldCharType="begin">
                <w:ffData>
                  <w:name w:val="Text13"/>
                  <w:enabled/>
                  <w:calcOnExit w:val="0"/>
                  <w:textInput/>
                </w:ffData>
              </w:fldChar>
            </w:r>
            <w:bookmarkStart w:id="12"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c>
          <w:tcPr>
            <w:tcW w:w="1881" w:type="dxa"/>
            <w:gridSpan w:val="6"/>
            <w:vAlign w:val="bottom"/>
          </w:tcPr>
          <w:p w14:paraId="35455B7E" w14:textId="77777777" w:rsidR="00613129" w:rsidRPr="005114CE" w:rsidRDefault="00613129" w:rsidP="00440CD8">
            <w:pPr>
              <w:pStyle w:val="BodyText"/>
            </w:pPr>
          </w:p>
        </w:tc>
        <w:tc>
          <w:tcPr>
            <w:tcW w:w="1980" w:type="dxa"/>
            <w:gridSpan w:val="8"/>
            <w:vAlign w:val="bottom"/>
          </w:tcPr>
          <w:p w14:paraId="40D3BD6D" w14:textId="77777777" w:rsidR="00613129" w:rsidRPr="009C220D" w:rsidRDefault="00613129" w:rsidP="00440CD8">
            <w:pPr>
              <w:pStyle w:val="FieldText"/>
            </w:pPr>
          </w:p>
        </w:tc>
        <w:tc>
          <w:tcPr>
            <w:tcW w:w="1620" w:type="dxa"/>
            <w:gridSpan w:val="5"/>
            <w:vAlign w:val="bottom"/>
          </w:tcPr>
          <w:p w14:paraId="1616D179" w14:textId="77777777" w:rsidR="00613129" w:rsidRPr="005114CE" w:rsidRDefault="00613129" w:rsidP="00440CD8">
            <w:pPr>
              <w:pStyle w:val="BodyText"/>
            </w:pPr>
            <w:r w:rsidRPr="005114CE">
              <w:t>Desired Salary:</w:t>
            </w:r>
          </w:p>
        </w:tc>
        <w:tc>
          <w:tcPr>
            <w:tcW w:w="2331" w:type="dxa"/>
            <w:gridSpan w:val="5"/>
            <w:tcBorders>
              <w:bottom w:val="single" w:sz="4" w:space="0" w:color="auto"/>
              <w:right w:val="single" w:sz="4" w:space="0" w:color="auto"/>
            </w:tcBorders>
            <w:vAlign w:val="bottom"/>
          </w:tcPr>
          <w:p w14:paraId="046EBE64" w14:textId="77777777" w:rsidR="00613129" w:rsidRPr="009C220D" w:rsidRDefault="00613129" w:rsidP="00682C69">
            <w:pPr>
              <w:pStyle w:val="FieldText"/>
            </w:pPr>
            <w:r w:rsidRPr="009C220D">
              <w:t>$</w:t>
            </w:r>
            <w:r w:rsidR="00FA0024">
              <w:fldChar w:fldCharType="begin">
                <w:ffData>
                  <w:name w:val="Text15"/>
                  <w:enabled/>
                  <w:calcOnExit w:val="0"/>
                  <w:textInput/>
                </w:ffData>
              </w:fldChar>
            </w:r>
            <w:bookmarkStart w:id="13" w:name="Text15"/>
            <w:r w:rsidR="008F5BCD">
              <w:instrText xml:space="preserve"> FORMTEXT </w:instrText>
            </w:r>
            <w:r w:rsidR="00FA0024">
              <w:fldChar w:fldCharType="separate"/>
            </w:r>
            <w:r w:rsidR="008F5BCD">
              <w:rPr>
                <w:noProof/>
              </w:rPr>
              <w:t> </w:t>
            </w:r>
            <w:r w:rsidR="008F5BCD">
              <w:rPr>
                <w:noProof/>
              </w:rPr>
              <w:t> </w:t>
            </w:r>
            <w:r w:rsidR="008F5BCD">
              <w:rPr>
                <w:noProof/>
              </w:rPr>
              <w:t> </w:t>
            </w:r>
            <w:r w:rsidR="008F5BCD">
              <w:rPr>
                <w:noProof/>
              </w:rPr>
              <w:t> </w:t>
            </w:r>
            <w:r w:rsidR="008F5BCD">
              <w:rPr>
                <w:noProof/>
              </w:rPr>
              <w:t> </w:t>
            </w:r>
            <w:r w:rsidR="00FA0024">
              <w:fldChar w:fldCharType="end"/>
            </w:r>
            <w:bookmarkEnd w:id="13"/>
          </w:p>
        </w:tc>
      </w:tr>
      <w:tr w:rsidR="00DE7FB7" w:rsidRPr="005114CE" w14:paraId="566E4664" w14:textId="77777777" w:rsidTr="00B07F63">
        <w:trPr>
          <w:trHeight w:val="432"/>
          <w:jc w:val="center"/>
        </w:trPr>
        <w:tc>
          <w:tcPr>
            <w:tcW w:w="1935" w:type="dxa"/>
            <w:gridSpan w:val="7"/>
            <w:tcBorders>
              <w:left w:val="single" w:sz="4" w:space="0" w:color="auto"/>
            </w:tcBorders>
            <w:vAlign w:val="bottom"/>
          </w:tcPr>
          <w:p w14:paraId="0F4DD2EF" w14:textId="77777777" w:rsidR="00DE7FB7" w:rsidRPr="005114CE" w:rsidRDefault="00C76039" w:rsidP="00083002">
            <w:pPr>
              <w:pStyle w:val="BodyText"/>
            </w:pPr>
            <w:r w:rsidRPr="005114CE">
              <w:t>Position Applied for:</w:t>
            </w:r>
          </w:p>
        </w:tc>
        <w:tc>
          <w:tcPr>
            <w:tcW w:w="8847" w:type="dxa"/>
            <w:gridSpan w:val="26"/>
            <w:tcBorders>
              <w:bottom w:val="single" w:sz="4" w:space="0" w:color="auto"/>
              <w:right w:val="single" w:sz="4" w:space="0" w:color="auto"/>
            </w:tcBorders>
            <w:vAlign w:val="bottom"/>
          </w:tcPr>
          <w:p w14:paraId="37A1D4D2" w14:textId="77777777" w:rsidR="00DE7FB7" w:rsidRPr="009C220D" w:rsidRDefault="00FA0024" w:rsidP="00083002">
            <w:pPr>
              <w:pStyle w:val="FieldText"/>
            </w:pPr>
            <w:r>
              <w:fldChar w:fldCharType="begin">
                <w:ffData>
                  <w:name w:val="Text16"/>
                  <w:enabled/>
                  <w:calcOnExit w:val="0"/>
                  <w:textInput/>
                </w:ffData>
              </w:fldChar>
            </w:r>
            <w:bookmarkStart w:id="14" w:name="Text1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4"/>
          </w:p>
        </w:tc>
      </w:tr>
      <w:tr w:rsidR="009C220D" w:rsidRPr="005114CE" w14:paraId="2A414BDD" w14:textId="77777777" w:rsidTr="009739B7">
        <w:trPr>
          <w:trHeight w:val="432"/>
          <w:jc w:val="center"/>
        </w:trPr>
        <w:tc>
          <w:tcPr>
            <w:tcW w:w="3960" w:type="dxa"/>
            <w:gridSpan w:val="11"/>
            <w:tcBorders>
              <w:left w:val="single" w:sz="4" w:space="0" w:color="auto"/>
            </w:tcBorders>
            <w:vAlign w:val="bottom"/>
          </w:tcPr>
          <w:p w14:paraId="5F8F5CD1" w14:textId="77777777" w:rsidR="009C220D" w:rsidRPr="005114CE" w:rsidRDefault="009C220D" w:rsidP="00D6155E">
            <w:pPr>
              <w:pStyle w:val="BodyText"/>
            </w:pPr>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711" w:type="dxa"/>
            <w:gridSpan w:val="3"/>
            <w:vAlign w:val="bottom"/>
          </w:tcPr>
          <w:p w14:paraId="19E8ACBF" w14:textId="77777777" w:rsidR="009C220D" w:rsidRPr="00D6155E" w:rsidRDefault="009C220D" w:rsidP="00D6155E">
            <w:pPr>
              <w:pStyle w:val="BodyText3"/>
            </w:pPr>
            <w:r w:rsidRPr="00D6155E">
              <w:t>YES</w:t>
            </w:r>
          </w:p>
          <w:p w14:paraId="0E37E7AB" w14:textId="77777777" w:rsidR="009C220D" w:rsidRPr="005114CE" w:rsidRDefault="00FA0024" w:rsidP="00083002">
            <w:pPr>
              <w:pStyle w:val="Checkbox"/>
            </w:pPr>
            <w:r w:rsidRPr="005114CE">
              <w:fldChar w:fldCharType="begin">
                <w:ffData>
                  <w:name w:val="Check3"/>
                  <w:enabled/>
                  <w:calcOnExit w:val="0"/>
                  <w:checkBox>
                    <w:sizeAuto/>
                    <w:default w:val="0"/>
                  </w:checkBox>
                </w:ffData>
              </w:fldChar>
            </w:r>
            <w:bookmarkStart w:id="15" w:name="Check3"/>
            <w:r w:rsidR="009C220D" w:rsidRPr="005114CE">
              <w:instrText xml:space="preserve"> FORMCHECKBOX </w:instrText>
            </w:r>
            <w:r w:rsidR="0091193D">
              <w:fldChar w:fldCharType="separate"/>
            </w:r>
            <w:r w:rsidRPr="005114CE">
              <w:fldChar w:fldCharType="end"/>
            </w:r>
            <w:bookmarkEnd w:id="15"/>
          </w:p>
        </w:tc>
        <w:tc>
          <w:tcPr>
            <w:tcW w:w="540" w:type="dxa"/>
            <w:gridSpan w:val="2"/>
            <w:vAlign w:val="bottom"/>
          </w:tcPr>
          <w:p w14:paraId="11BF3B27" w14:textId="77777777" w:rsidR="009C220D" w:rsidRPr="009C220D" w:rsidRDefault="009C220D" w:rsidP="00D6155E">
            <w:pPr>
              <w:pStyle w:val="BodyText3"/>
            </w:pPr>
            <w:r>
              <w:t>NO</w:t>
            </w:r>
          </w:p>
          <w:p w14:paraId="704D0B33" w14:textId="77777777" w:rsidR="009C220D" w:rsidRPr="00D6155E" w:rsidRDefault="00FA0024" w:rsidP="00083002">
            <w:pPr>
              <w:pStyle w:val="Checkbox"/>
            </w:pPr>
            <w:r w:rsidRPr="00D6155E">
              <w:fldChar w:fldCharType="begin">
                <w:ffData>
                  <w:name w:val="Check4"/>
                  <w:enabled/>
                  <w:calcOnExit w:val="0"/>
                  <w:checkBox>
                    <w:sizeAuto/>
                    <w:default w:val="0"/>
                  </w:checkBox>
                </w:ffData>
              </w:fldChar>
            </w:r>
            <w:bookmarkStart w:id="16" w:name="Check4"/>
            <w:r w:rsidR="009C220D" w:rsidRPr="00D6155E">
              <w:instrText xml:space="preserve"> FORMCHECKBOX </w:instrText>
            </w:r>
            <w:r w:rsidR="0091193D">
              <w:fldChar w:fldCharType="separate"/>
            </w:r>
            <w:r w:rsidRPr="00D6155E">
              <w:fldChar w:fldCharType="end"/>
            </w:r>
            <w:bookmarkEnd w:id="16"/>
          </w:p>
        </w:tc>
        <w:tc>
          <w:tcPr>
            <w:tcW w:w="4311" w:type="dxa"/>
            <w:gridSpan w:val="15"/>
            <w:vAlign w:val="bottom"/>
          </w:tcPr>
          <w:p w14:paraId="56B3A108" w14:textId="77777777" w:rsidR="009C220D" w:rsidRPr="005114CE" w:rsidRDefault="009C220D" w:rsidP="00D6155E">
            <w:pPr>
              <w:pStyle w:val="BodyText"/>
            </w:pPr>
            <w:r w:rsidRPr="005114CE">
              <w:t xml:space="preserve">If no, are you authorized to work in the </w:t>
            </w:r>
            <w:smartTag w:uri="urn:schemas-microsoft-com:office:smarttags" w:element="place">
              <w:smartTag w:uri="urn:schemas-microsoft-com:office:smarttags" w:element="country-region">
                <w:r w:rsidRPr="005114CE">
                  <w:t>U.S.</w:t>
                </w:r>
              </w:smartTag>
            </w:smartTag>
            <w:r w:rsidRPr="005114CE">
              <w:t>?</w:t>
            </w:r>
          </w:p>
        </w:tc>
        <w:tc>
          <w:tcPr>
            <w:tcW w:w="549" w:type="dxa"/>
            <w:vAlign w:val="bottom"/>
          </w:tcPr>
          <w:p w14:paraId="44359356" w14:textId="77777777" w:rsidR="009C220D" w:rsidRPr="009C220D" w:rsidRDefault="009C220D" w:rsidP="00D6155E">
            <w:pPr>
              <w:pStyle w:val="BodyText3"/>
            </w:pPr>
            <w:r>
              <w:t>YES</w:t>
            </w:r>
          </w:p>
          <w:p w14:paraId="56622581" w14:textId="77777777" w:rsidR="009C220D" w:rsidRPr="005114CE" w:rsidRDefault="00FA002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1193D">
              <w:fldChar w:fldCharType="separate"/>
            </w:r>
            <w:r w:rsidRPr="005114CE">
              <w:fldChar w:fldCharType="end"/>
            </w:r>
          </w:p>
        </w:tc>
        <w:tc>
          <w:tcPr>
            <w:tcW w:w="711" w:type="dxa"/>
            <w:tcBorders>
              <w:right w:val="single" w:sz="4" w:space="0" w:color="auto"/>
            </w:tcBorders>
            <w:vAlign w:val="bottom"/>
          </w:tcPr>
          <w:p w14:paraId="0E45A8D9" w14:textId="77777777" w:rsidR="009C220D" w:rsidRPr="009C220D" w:rsidRDefault="009C220D" w:rsidP="00D6155E">
            <w:pPr>
              <w:pStyle w:val="BodyText3"/>
            </w:pPr>
            <w:r>
              <w:t>NO</w:t>
            </w:r>
          </w:p>
          <w:p w14:paraId="216B3E49" w14:textId="77777777" w:rsidR="009C220D" w:rsidRPr="005114CE" w:rsidRDefault="00FA002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1193D">
              <w:fldChar w:fldCharType="separate"/>
            </w:r>
            <w:r w:rsidRPr="005114CE">
              <w:fldChar w:fldCharType="end"/>
            </w:r>
          </w:p>
        </w:tc>
      </w:tr>
      <w:tr w:rsidR="00CD68F0" w:rsidRPr="005114CE" w14:paraId="39B20B9C" w14:textId="77777777" w:rsidTr="00CD68F0">
        <w:trPr>
          <w:trHeight w:val="432"/>
          <w:jc w:val="center"/>
        </w:trPr>
        <w:tc>
          <w:tcPr>
            <w:tcW w:w="3960" w:type="dxa"/>
            <w:gridSpan w:val="11"/>
            <w:tcBorders>
              <w:left w:val="single" w:sz="4" w:space="0" w:color="auto"/>
            </w:tcBorders>
            <w:vAlign w:val="bottom"/>
          </w:tcPr>
          <w:p w14:paraId="260832DB" w14:textId="77777777" w:rsidR="00CD68F0" w:rsidRPr="005114CE" w:rsidRDefault="00CD68F0" w:rsidP="00402C65">
            <w:pPr>
              <w:pStyle w:val="BodyText"/>
            </w:pPr>
            <w:r>
              <w:t>Are you 18 years of age</w:t>
            </w:r>
            <w:r w:rsidR="00402C65">
              <w:t xml:space="preserve"> or older</w:t>
            </w:r>
            <w:r w:rsidRPr="005114CE">
              <w:t>?</w:t>
            </w:r>
          </w:p>
        </w:tc>
        <w:tc>
          <w:tcPr>
            <w:tcW w:w="711" w:type="dxa"/>
            <w:gridSpan w:val="3"/>
            <w:vAlign w:val="bottom"/>
          </w:tcPr>
          <w:p w14:paraId="2393BFAC" w14:textId="77777777" w:rsidR="00CD68F0" w:rsidRPr="009C220D" w:rsidRDefault="00CD68F0" w:rsidP="00D6155E">
            <w:pPr>
              <w:pStyle w:val="BodyText3"/>
            </w:pPr>
            <w:r>
              <w:t>YES</w:t>
            </w:r>
          </w:p>
          <w:p w14:paraId="762CE13A" w14:textId="77777777" w:rsidR="00CD68F0" w:rsidRPr="005114CE" w:rsidRDefault="00FA0024" w:rsidP="00D6155E">
            <w:pPr>
              <w:pStyle w:val="Checkbox"/>
            </w:pPr>
            <w:r w:rsidRPr="005114CE">
              <w:fldChar w:fldCharType="begin">
                <w:ffData>
                  <w:name w:val=""/>
                  <w:enabled/>
                  <w:calcOnExit w:val="0"/>
                  <w:checkBox>
                    <w:sizeAuto/>
                    <w:default w:val="0"/>
                  </w:checkBox>
                </w:ffData>
              </w:fldChar>
            </w:r>
            <w:r w:rsidR="00CD68F0" w:rsidRPr="005114CE">
              <w:instrText xml:space="preserve"> FORMCHECKBOX </w:instrText>
            </w:r>
            <w:r w:rsidR="0091193D">
              <w:fldChar w:fldCharType="separate"/>
            </w:r>
            <w:r w:rsidRPr="005114CE">
              <w:fldChar w:fldCharType="end"/>
            </w:r>
          </w:p>
        </w:tc>
        <w:tc>
          <w:tcPr>
            <w:tcW w:w="540" w:type="dxa"/>
            <w:gridSpan w:val="2"/>
            <w:vAlign w:val="bottom"/>
          </w:tcPr>
          <w:p w14:paraId="32C973AB" w14:textId="77777777" w:rsidR="00CD68F0" w:rsidRPr="009C220D" w:rsidRDefault="00CD68F0" w:rsidP="00D6155E">
            <w:pPr>
              <w:pStyle w:val="BodyText3"/>
            </w:pPr>
            <w:r>
              <w:t>NO</w:t>
            </w:r>
          </w:p>
          <w:p w14:paraId="75673BDD" w14:textId="77777777" w:rsidR="00CD68F0" w:rsidRPr="005114CE" w:rsidRDefault="00FA0024" w:rsidP="00D6155E">
            <w:pPr>
              <w:pStyle w:val="Checkbox"/>
            </w:pPr>
            <w:r w:rsidRPr="005114CE">
              <w:fldChar w:fldCharType="begin">
                <w:ffData>
                  <w:name w:val="Check4"/>
                  <w:enabled/>
                  <w:calcOnExit w:val="0"/>
                  <w:checkBox>
                    <w:sizeAuto/>
                    <w:default w:val="0"/>
                  </w:checkBox>
                </w:ffData>
              </w:fldChar>
            </w:r>
            <w:r w:rsidR="00CD68F0" w:rsidRPr="005114CE">
              <w:instrText xml:space="preserve"> FORMCHECKBOX </w:instrText>
            </w:r>
            <w:r w:rsidR="0091193D">
              <w:fldChar w:fldCharType="separate"/>
            </w:r>
            <w:r w:rsidRPr="005114CE">
              <w:fldChar w:fldCharType="end"/>
            </w:r>
          </w:p>
        </w:tc>
        <w:tc>
          <w:tcPr>
            <w:tcW w:w="5571" w:type="dxa"/>
            <w:gridSpan w:val="17"/>
            <w:tcBorders>
              <w:right w:val="single" w:sz="4" w:space="0" w:color="auto"/>
            </w:tcBorders>
            <w:vAlign w:val="bottom"/>
          </w:tcPr>
          <w:p w14:paraId="147077D6" w14:textId="77777777" w:rsidR="00CD68F0" w:rsidRPr="009C220D" w:rsidRDefault="00CD68F0" w:rsidP="00617C65">
            <w:pPr>
              <w:pStyle w:val="FieldText"/>
            </w:pPr>
          </w:p>
        </w:tc>
      </w:tr>
      <w:tr w:rsidR="009C220D" w:rsidRPr="005114CE" w14:paraId="2F8AFDAE" w14:textId="77777777" w:rsidTr="009739B7">
        <w:trPr>
          <w:trHeight w:val="432"/>
          <w:jc w:val="center"/>
        </w:trPr>
        <w:tc>
          <w:tcPr>
            <w:tcW w:w="3960" w:type="dxa"/>
            <w:gridSpan w:val="11"/>
            <w:tcBorders>
              <w:left w:val="single" w:sz="4" w:space="0" w:color="auto"/>
            </w:tcBorders>
            <w:vAlign w:val="bottom"/>
          </w:tcPr>
          <w:p w14:paraId="7E74225B" w14:textId="77777777" w:rsidR="009C220D" w:rsidRPr="005114CE" w:rsidRDefault="009C220D" w:rsidP="00D6155E">
            <w:pPr>
              <w:pStyle w:val="BodyText"/>
            </w:pPr>
            <w:r w:rsidRPr="005114CE">
              <w:t>Have you ever been convicted of a felony?</w:t>
            </w:r>
          </w:p>
        </w:tc>
        <w:tc>
          <w:tcPr>
            <w:tcW w:w="711" w:type="dxa"/>
            <w:gridSpan w:val="3"/>
            <w:vAlign w:val="bottom"/>
          </w:tcPr>
          <w:p w14:paraId="4856F039" w14:textId="77777777" w:rsidR="009C220D" w:rsidRPr="009C220D" w:rsidRDefault="009C220D" w:rsidP="00D6155E">
            <w:pPr>
              <w:pStyle w:val="BodyText3"/>
            </w:pPr>
            <w:r>
              <w:t>YES</w:t>
            </w:r>
          </w:p>
          <w:p w14:paraId="4A4A9B97" w14:textId="77777777" w:rsidR="009C220D" w:rsidRPr="005114CE" w:rsidRDefault="00FA002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1193D">
              <w:fldChar w:fldCharType="separate"/>
            </w:r>
            <w:r w:rsidRPr="005114CE">
              <w:fldChar w:fldCharType="end"/>
            </w:r>
          </w:p>
        </w:tc>
        <w:tc>
          <w:tcPr>
            <w:tcW w:w="540" w:type="dxa"/>
            <w:gridSpan w:val="2"/>
            <w:vAlign w:val="bottom"/>
          </w:tcPr>
          <w:p w14:paraId="2B3FC460" w14:textId="77777777" w:rsidR="009C220D" w:rsidRPr="009C220D" w:rsidRDefault="009C220D" w:rsidP="00D6155E">
            <w:pPr>
              <w:pStyle w:val="BodyText3"/>
            </w:pPr>
            <w:r>
              <w:t>NO</w:t>
            </w:r>
          </w:p>
          <w:p w14:paraId="485D6C85" w14:textId="77777777" w:rsidR="009C220D" w:rsidRPr="005114CE" w:rsidRDefault="00FA002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1193D">
              <w:fldChar w:fldCharType="separate"/>
            </w:r>
            <w:r w:rsidRPr="005114CE">
              <w:fldChar w:fldCharType="end"/>
            </w:r>
          </w:p>
        </w:tc>
        <w:tc>
          <w:tcPr>
            <w:tcW w:w="5571" w:type="dxa"/>
            <w:gridSpan w:val="17"/>
            <w:tcBorders>
              <w:right w:val="single" w:sz="4" w:space="0" w:color="auto"/>
            </w:tcBorders>
            <w:vAlign w:val="bottom"/>
          </w:tcPr>
          <w:p w14:paraId="4318F565" w14:textId="77777777" w:rsidR="009C220D" w:rsidRPr="005114CE" w:rsidRDefault="009C220D" w:rsidP="00682C69">
            <w:pPr>
              <w:pStyle w:val="BodyText"/>
            </w:pPr>
          </w:p>
        </w:tc>
      </w:tr>
      <w:tr w:rsidR="000F2DF4" w:rsidRPr="005114CE" w14:paraId="37A70FAA" w14:textId="77777777" w:rsidTr="00B07F63">
        <w:trPr>
          <w:trHeight w:val="432"/>
          <w:jc w:val="center"/>
        </w:trPr>
        <w:tc>
          <w:tcPr>
            <w:tcW w:w="1431" w:type="dxa"/>
            <w:gridSpan w:val="4"/>
            <w:tcBorders>
              <w:left w:val="single" w:sz="4" w:space="0" w:color="auto"/>
            </w:tcBorders>
            <w:vAlign w:val="bottom"/>
          </w:tcPr>
          <w:p w14:paraId="0232DBD3" w14:textId="77777777" w:rsidR="000F2DF4" w:rsidRPr="005114CE" w:rsidRDefault="000F2DF4" w:rsidP="00D6155E">
            <w:pPr>
              <w:pStyle w:val="BodyText"/>
            </w:pPr>
            <w:r w:rsidRPr="005114CE">
              <w:t>If yes, explain:</w:t>
            </w:r>
          </w:p>
        </w:tc>
        <w:tc>
          <w:tcPr>
            <w:tcW w:w="9351" w:type="dxa"/>
            <w:gridSpan w:val="29"/>
            <w:tcBorders>
              <w:bottom w:val="single" w:sz="4" w:space="0" w:color="auto"/>
              <w:right w:val="single" w:sz="4" w:space="0" w:color="auto"/>
            </w:tcBorders>
            <w:vAlign w:val="bottom"/>
          </w:tcPr>
          <w:p w14:paraId="7427D86F" w14:textId="77777777" w:rsidR="000F2DF4" w:rsidRPr="009C220D" w:rsidRDefault="00FA0024" w:rsidP="00617C65">
            <w:pPr>
              <w:pStyle w:val="FieldText"/>
            </w:pPr>
            <w:r>
              <w:fldChar w:fldCharType="begin">
                <w:ffData>
                  <w:name w:val="Text18"/>
                  <w:enabled/>
                  <w:calcOnExit w:val="0"/>
                  <w:textInput/>
                </w:ffData>
              </w:fldChar>
            </w:r>
            <w:bookmarkStart w:id="17" w:name="Text1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7"/>
          </w:p>
        </w:tc>
      </w:tr>
      <w:tr w:rsidR="000F2DF4" w:rsidRPr="005114CE" w14:paraId="61EA69E4" w14:textId="77777777" w:rsidTr="009739B7">
        <w:trPr>
          <w:trHeight w:val="144"/>
          <w:jc w:val="center"/>
        </w:trPr>
        <w:tc>
          <w:tcPr>
            <w:tcW w:w="10782" w:type="dxa"/>
            <w:gridSpan w:val="33"/>
            <w:tcBorders>
              <w:left w:val="single" w:sz="4" w:space="0" w:color="auto"/>
              <w:right w:val="single" w:sz="4" w:space="0" w:color="auto"/>
            </w:tcBorders>
            <w:vAlign w:val="bottom"/>
          </w:tcPr>
          <w:p w14:paraId="1F10C88C" w14:textId="77777777" w:rsidR="000F2DF4" w:rsidRPr="005114CE" w:rsidRDefault="000F2DF4" w:rsidP="00682C69">
            <w:pPr>
              <w:pStyle w:val="BodyText"/>
            </w:pPr>
          </w:p>
        </w:tc>
      </w:tr>
      <w:tr w:rsidR="000F2DF4" w:rsidRPr="006D779C" w14:paraId="3E83C9DC" w14:textId="77777777" w:rsidTr="009739B7">
        <w:trPr>
          <w:trHeight w:hRule="exact" w:val="288"/>
          <w:jc w:val="center"/>
        </w:trPr>
        <w:tc>
          <w:tcPr>
            <w:tcW w:w="10782" w:type="dxa"/>
            <w:gridSpan w:val="33"/>
            <w:tcBorders>
              <w:left w:val="single" w:sz="4" w:space="0" w:color="auto"/>
              <w:right w:val="single" w:sz="4" w:space="0" w:color="auto"/>
            </w:tcBorders>
            <w:shd w:val="clear" w:color="auto" w:fill="000000"/>
            <w:vAlign w:val="center"/>
          </w:tcPr>
          <w:p w14:paraId="78ED3128" w14:textId="77777777" w:rsidR="000F2DF4" w:rsidRPr="006D779C" w:rsidRDefault="009C220D" w:rsidP="00D6155E">
            <w:pPr>
              <w:pStyle w:val="Heading3"/>
            </w:pPr>
            <w:r>
              <w:t>Education</w:t>
            </w:r>
          </w:p>
        </w:tc>
      </w:tr>
      <w:tr w:rsidR="000F2DF4" w:rsidRPr="00613129" w14:paraId="380AC821" w14:textId="77777777" w:rsidTr="009739B7">
        <w:trPr>
          <w:trHeight w:val="432"/>
          <w:jc w:val="center"/>
        </w:trPr>
        <w:tc>
          <w:tcPr>
            <w:tcW w:w="1431" w:type="dxa"/>
            <w:gridSpan w:val="4"/>
            <w:tcBorders>
              <w:left w:val="single" w:sz="4" w:space="0" w:color="auto"/>
            </w:tcBorders>
            <w:vAlign w:val="bottom"/>
          </w:tcPr>
          <w:p w14:paraId="60E3E05A" w14:textId="77777777" w:rsidR="000F2DF4" w:rsidRPr="005114CE" w:rsidRDefault="000F2DF4" w:rsidP="00617C65">
            <w:pPr>
              <w:pStyle w:val="BodyText"/>
            </w:pPr>
            <w:r w:rsidRPr="005114CE">
              <w:t>High School:</w:t>
            </w:r>
          </w:p>
        </w:tc>
        <w:tc>
          <w:tcPr>
            <w:tcW w:w="2979" w:type="dxa"/>
            <w:gridSpan w:val="9"/>
            <w:tcBorders>
              <w:bottom w:val="single" w:sz="4" w:space="0" w:color="auto"/>
            </w:tcBorders>
            <w:vAlign w:val="bottom"/>
          </w:tcPr>
          <w:p w14:paraId="2122B7F6" w14:textId="77777777" w:rsidR="000F2DF4" w:rsidRPr="005114CE" w:rsidRDefault="00FA0024" w:rsidP="00617C65">
            <w:pPr>
              <w:pStyle w:val="FieldText"/>
            </w:pPr>
            <w:r>
              <w:fldChar w:fldCharType="begin">
                <w:ffData>
                  <w:name w:val="Text19"/>
                  <w:enabled/>
                  <w:calcOnExit w:val="0"/>
                  <w:textInput/>
                </w:ffData>
              </w:fldChar>
            </w:r>
            <w:bookmarkStart w:id="18"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8"/>
          </w:p>
        </w:tc>
        <w:tc>
          <w:tcPr>
            <w:tcW w:w="981" w:type="dxa"/>
            <w:gridSpan w:val="5"/>
            <w:vAlign w:val="bottom"/>
          </w:tcPr>
          <w:p w14:paraId="4BF814FC" w14:textId="77777777" w:rsidR="000F2DF4" w:rsidRPr="005114CE" w:rsidRDefault="000F2DF4"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0749DF5E" w14:textId="77777777" w:rsidR="000F2DF4" w:rsidRPr="005114CE" w:rsidRDefault="00FA0024" w:rsidP="00617C65">
            <w:pPr>
              <w:pStyle w:val="FieldText"/>
            </w:pPr>
            <w:r>
              <w:fldChar w:fldCharType="begin">
                <w:ffData>
                  <w:name w:val="Text20"/>
                  <w:enabled/>
                  <w:calcOnExit w:val="0"/>
                  <w:textInput/>
                </w:ffData>
              </w:fldChar>
            </w:r>
            <w:bookmarkStart w:id="19"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250014" w:rsidRPr="00613129" w14:paraId="41D891C7" w14:textId="77777777" w:rsidTr="00402C65">
        <w:trPr>
          <w:trHeight w:val="432"/>
          <w:jc w:val="center"/>
        </w:trPr>
        <w:tc>
          <w:tcPr>
            <w:tcW w:w="855" w:type="dxa"/>
            <w:tcBorders>
              <w:left w:val="single" w:sz="4" w:space="0" w:color="auto"/>
            </w:tcBorders>
            <w:vAlign w:val="bottom"/>
          </w:tcPr>
          <w:p w14:paraId="10AC6F8F"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4240850F" w14:textId="77777777" w:rsidR="00250014" w:rsidRPr="005114CE" w:rsidRDefault="00FA0024" w:rsidP="00617C65">
            <w:pPr>
              <w:pStyle w:val="FieldText"/>
            </w:pPr>
            <w:r>
              <w:fldChar w:fldCharType="begin">
                <w:ffData>
                  <w:name w:val="Text21"/>
                  <w:enabled/>
                  <w:calcOnExit w:val="0"/>
                  <w:textInput/>
                </w:ffData>
              </w:fldChar>
            </w:r>
            <w:bookmarkStart w:id="20"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540" w:type="dxa"/>
            <w:gridSpan w:val="2"/>
            <w:vAlign w:val="bottom"/>
          </w:tcPr>
          <w:p w14:paraId="403D6E8F"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0FC74330" w14:textId="77777777" w:rsidR="00250014" w:rsidRPr="005114CE" w:rsidRDefault="00FA0024" w:rsidP="00617C65">
            <w:pPr>
              <w:pStyle w:val="FieldText"/>
            </w:pPr>
            <w:r>
              <w:fldChar w:fldCharType="begin">
                <w:ffData>
                  <w:name w:val="Text22"/>
                  <w:enabled/>
                  <w:calcOnExit w:val="0"/>
                  <w:textInput/>
                </w:ffData>
              </w:fldChar>
            </w:r>
            <w:bookmarkStart w:id="21"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c>
          <w:tcPr>
            <w:tcW w:w="1881" w:type="dxa"/>
            <w:gridSpan w:val="8"/>
            <w:vAlign w:val="bottom"/>
          </w:tcPr>
          <w:p w14:paraId="6A6936BE" w14:textId="77777777" w:rsidR="00250014" w:rsidRPr="005114CE" w:rsidRDefault="00250014" w:rsidP="001903F7">
            <w:pPr>
              <w:pStyle w:val="BodyText"/>
              <w:jc w:val="right"/>
            </w:pPr>
            <w:r w:rsidRPr="005114CE">
              <w:t>Did you graduate?</w:t>
            </w:r>
          </w:p>
        </w:tc>
        <w:tc>
          <w:tcPr>
            <w:tcW w:w="720" w:type="dxa"/>
            <w:vAlign w:val="bottom"/>
          </w:tcPr>
          <w:p w14:paraId="6165FA9A" w14:textId="77777777" w:rsidR="00250014" w:rsidRPr="009C220D" w:rsidRDefault="00250014" w:rsidP="00617C65">
            <w:pPr>
              <w:pStyle w:val="BodyText3"/>
            </w:pPr>
            <w:r>
              <w:t>YES</w:t>
            </w:r>
          </w:p>
          <w:p w14:paraId="204BCF26"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1193D">
              <w:fldChar w:fldCharType="separate"/>
            </w:r>
            <w:r w:rsidRPr="005114CE">
              <w:fldChar w:fldCharType="end"/>
            </w:r>
          </w:p>
        </w:tc>
        <w:tc>
          <w:tcPr>
            <w:tcW w:w="639" w:type="dxa"/>
            <w:gridSpan w:val="3"/>
            <w:vAlign w:val="bottom"/>
          </w:tcPr>
          <w:p w14:paraId="1756992F" w14:textId="77777777" w:rsidR="00250014" w:rsidRPr="009C220D" w:rsidRDefault="00250014" w:rsidP="00617C65">
            <w:pPr>
              <w:pStyle w:val="BodyText3"/>
            </w:pPr>
            <w:r>
              <w:t>NO</w:t>
            </w:r>
          </w:p>
          <w:p w14:paraId="703F5246"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1193D">
              <w:fldChar w:fldCharType="separate"/>
            </w:r>
            <w:r w:rsidRPr="005114CE">
              <w:fldChar w:fldCharType="end"/>
            </w:r>
          </w:p>
        </w:tc>
        <w:tc>
          <w:tcPr>
            <w:tcW w:w="981" w:type="dxa"/>
            <w:gridSpan w:val="4"/>
            <w:vAlign w:val="bottom"/>
          </w:tcPr>
          <w:p w14:paraId="48443C18" w14:textId="77777777" w:rsidR="00250014" w:rsidRPr="005114CE" w:rsidRDefault="00250014" w:rsidP="001903F7">
            <w:pPr>
              <w:pStyle w:val="BodyText"/>
              <w:jc w:val="right"/>
            </w:pPr>
            <w:r w:rsidRPr="005114CE">
              <w:t>Degree:</w:t>
            </w:r>
          </w:p>
        </w:tc>
        <w:tc>
          <w:tcPr>
            <w:tcW w:w="3051" w:type="dxa"/>
            <w:gridSpan w:val="7"/>
            <w:tcBorders>
              <w:right w:val="single" w:sz="4" w:space="0" w:color="auto"/>
            </w:tcBorders>
            <w:vAlign w:val="bottom"/>
          </w:tcPr>
          <w:p w14:paraId="7CC23783" w14:textId="77777777" w:rsidR="00250014" w:rsidRPr="005114CE" w:rsidRDefault="00FA0024" w:rsidP="00617C65">
            <w:pPr>
              <w:pStyle w:val="FieldText"/>
            </w:pPr>
            <w:r>
              <w:fldChar w:fldCharType="begin">
                <w:ffData>
                  <w:name w:val="Text23"/>
                  <w:enabled/>
                  <w:calcOnExit w:val="0"/>
                  <w:textInput/>
                </w:ffData>
              </w:fldChar>
            </w:r>
            <w:bookmarkStart w:id="22"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r>
      <w:tr w:rsidR="000F2DF4" w:rsidRPr="00613129" w14:paraId="704BC5B0" w14:textId="77777777" w:rsidTr="00402C65">
        <w:trPr>
          <w:trHeight w:val="432"/>
          <w:jc w:val="center"/>
        </w:trPr>
        <w:tc>
          <w:tcPr>
            <w:tcW w:w="1161" w:type="dxa"/>
            <w:gridSpan w:val="3"/>
            <w:tcBorders>
              <w:left w:val="single" w:sz="4" w:space="0" w:color="auto"/>
            </w:tcBorders>
            <w:vAlign w:val="bottom"/>
          </w:tcPr>
          <w:p w14:paraId="2C5D5C6E" w14:textId="77777777" w:rsidR="000F2DF4" w:rsidRPr="005114CE" w:rsidRDefault="000F2DF4" w:rsidP="00617C65">
            <w:pPr>
              <w:pStyle w:val="BodyText"/>
            </w:pPr>
            <w:r w:rsidRPr="005114CE">
              <w:t>College:</w:t>
            </w:r>
          </w:p>
        </w:tc>
        <w:tc>
          <w:tcPr>
            <w:tcW w:w="3249" w:type="dxa"/>
            <w:gridSpan w:val="10"/>
            <w:tcBorders>
              <w:bottom w:val="single" w:sz="4" w:space="0" w:color="auto"/>
            </w:tcBorders>
            <w:vAlign w:val="bottom"/>
          </w:tcPr>
          <w:p w14:paraId="14AFB956" w14:textId="77777777" w:rsidR="000F2DF4" w:rsidRPr="005114CE" w:rsidRDefault="00FA0024" w:rsidP="00617C65">
            <w:pPr>
              <w:pStyle w:val="FieldText"/>
            </w:pPr>
            <w:r>
              <w:fldChar w:fldCharType="begin">
                <w:ffData>
                  <w:name w:val="Text24"/>
                  <w:enabled/>
                  <w:calcOnExit w:val="0"/>
                  <w:textInput/>
                </w:ffData>
              </w:fldChar>
            </w:r>
            <w:bookmarkStart w:id="23"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981" w:type="dxa"/>
            <w:gridSpan w:val="5"/>
            <w:vAlign w:val="bottom"/>
          </w:tcPr>
          <w:p w14:paraId="3465D5C2" w14:textId="77777777" w:rsidR="000F2DF4" w:rsidRPr="005114CE" w:rsidRDefault="000F2DF4"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41C65230" w14:textId="77777777" w:rsidR="000F2DF4" w:rsidRPr="005114CE" w:rsidRDefault="00FA0024" w:rsidP="00617C65">
            <w:pPr>
              <w:pStyle w:val="FieldText"/>
            </w:pPr>
            <w:r>
              <w:fldChar w:fldCharType="begin">
                <w:ffData>
                  <w:name w:val="Text25"/>
                  <w:enabled/>
                  <w:calcOnExit w:val="0"/>
                  <w:textInput/>
                </w:ffData>
              </w:fldChar>
            </w:r>
            <w:bookmarkStart w:id="24"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p>
        </w:tc>
      </w:tr>
      <w:tr w:rsidR="00250014" w:rsidRPr="00613129" w14:paraId="26725F64" w14:textId="77777777" w:rsidTr="00402C65">
        <w:trPr>
          <w:trHeight w:val="432"/>
          <w:jc w:val="center"/>
        </w:trPr>
        <w:tc>
          <w:tcPr>
            <w:tcW w:w="855" w:type="dxa"/>
            <w:tcBorders>
              <w:left w:val="single" w:sz="4" w:space="0" w:color="auto"/>
            </w:tcBorders>
            <w:vAlign w:val="bottom"/>
          </w:tcPr>
          <w:p w14:paraId="25EBF15E"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67976382" w14:textId="77777777" w:rsidR="00250014" w:rsidRPr="005114CE" w:rsidRDefault="00FA0024" w:rsidP="00617C65">
            <w:pPr>
              <w:pStyle w:val="FieldText"/>
            </w:pPr>
            <w:r>
              <w:fldChar w:fldCharType="begin">
                <w:ffData>
                  <w:name w:val="Text26"/>
                  <w:enabled/>
                  <w:calcOnExit w:val="0"/>
                  <w:textInput/>
                </w:ffData>
              </w:fldChar>
            </w:r>
            <w:bookmarkStart w:id="25" w:name="Text2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540" w:type="dxa"/>
            <w:gridSpan w:val="2"/>
            <w:vAlign w:val="bottom"/>
          </w:tcPr>
          <w:p w14:paraId="35D1738E"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3F4AD5B1" w14:textId="77777777" w:rsidR="00250014" w:rsidRPr="005114CE" w:rsidRDefault="00FA0024" w:rsidP="00617C65">
            <w:pPr>
              <w:pStyle w:val="FieldText"/>
            </w:pPr>
            <w:r>
              <w:fldChar w:fldCharType="begin">
                <w:ffData>
                  <w:name w:val="Text27"/>
                  <w:enabled/>
                  <w:calcOnExit w:val="0"/>
                  <w:textInput/>
                </w:ffData>
              </w:fldChar>
            </w:r>
            <w:bookmarkStart w:id="26" w:name="Text2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c>
          <w:tcPr>
            <w:tcW w:w="1881" w:type="dxa"/>
            <w:gridSpan w:val="8"/>
            <w:vAlign w:val="bottom"/>
          </w:tcPr>
          <w:p w14:paraId="34F4CF9A" w14:textId="77777777" w:rsidR="00250014" w:rsidRPr="005114CE" w:rsidRDefault="00250014" w:rsidP="001903F7">
            <w:pPr>
              <w:pStyle w:val="BodyText"/>
              <w:jc w:val="right"/>
            </w:pPr>
            <w:r w:rsidRPr="005114CE">
              <w:t>Did you graduate?</w:t>
            </w:r>
          </w:p>
        </w:tc>
        <w:tc>
          <w:tcPr>
            <w:tcW w:w="720" w:type="dxa"/>
            <w:vAlign w:val="bottom"/>
          </w:tcPr>
          <w:p w14:paraId="2ECD1ACB" w14:textId="77777777" w:rsidR="00250014" w:rsidRPr="009C220D" w:rsidRDefault="00250014" w:rsidP="00617C65">
            <w:pPr>
              <w:pStyle w:val="BodyText3"/>
            </w:pPr>
            <w:r>
              <w:t>YES</w:t>
            </w:r>
          </w:p>
          <w:p w14:paraId="0D899B0A"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1193D">
              <w:fldChar w:fldCharType="separate"/>
            </w:r>
            <w:r w:rsidRPr="005114CE">
              <w:fldChar w:fldCharType="end"/>
            </w:r>
          </w:p>
        </w:tc>
        <w:tc>
          <w:tcPr>
            <w:tcW w:w="639" w:type="dxa"/>
            <w:gridSpan w:val="3"/>
            <w:vAlign w:val="bottom"/>
          </w:tcPr>
          <w:p w14:paraId="730D986F" w14:textId="77777777" w:rsidR="00250014" w:rsidRPr="009C220D" w:rsidRDefault="00250014" w:rsidP="00617C65">
            <w:pPr>
              <w:pStyle w:val="BodyText3"/>
            </w:pPr>
            <w:r>
              <w:t>NO</w:t>
            </w:r>
          </w:p>
          <w:p w14:paraId="6B9DD74D"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1193D">
              <w:fldChar w:fldCharType="separate"/>
            </w:r>
            <w:r w:rsidRPr="005114CE">
              <w:fldChar w:fldCharType="end"/>
            </w:r>
          </w:p>
        </w:tc>
        <w:tc>
          <w:tcPr>
            <w:tcW w:w="981" w:type="dxa"/>
            <w:gridSpan w:val="4"/>
            <w:vAlign w:val="bottom"/>
          </w:tcPr>
          <w:p w14:paraId="2159A447" w14:textId="77777777" w:rsidR="00250014" w:rsidRPr="005114CE" w:rsidRDefault="00250014" w:rsidP="001903F7">
            <w:pPr>
              <w:pStyle w:val="BodyText"/>
              <w:jc w:val="right"/>
            </w:pPr>
            <w:r w:rsidRPr="005114CE">
              <w:t>Degree:</w:t>
            </w:r>
          </w:p>
        </w:tc>
        <w:tc>
          <w:tcPr>
            <w:tcW w:w="3051" w:type="dxa"/>
            <w:gridSpan w:val="7"/>
            <w:tcBorders>
              <w:right w:val="single" w:sz="4" w:space="0" w:color="auto"/>
            </w:tcBorders>
            <w:vAlign w:val="bottom"/>
          </w:tcPr>
          <w:p w14:paraId="070002A6" w14:textId="77777777" w:rsidR="00250014" w:rsidRPr="005114CE" w:rsidRDefault="00FA0024" w:rsidP="00617C65">
            <w:pPr>
              <w:pStyle w:val="FieldText"/>
            </w:pPr>
            <w:r>
              <w:fldChar w:fldCharType="begin">
                <w:ffData>
                  <w:name w:val="Text28"/>
                  <w:enabled/>
                  <w:calcOnExit w:val="0"/>
                  <w:textInput/>
                </w:ffData>
              </w:fldChar>
            </w:r>
            <w:bookmarkStart w:id="27" w:name="Text2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7"/>
          </w:p>
        </w:tc>
      </w:tr>
      <w:tr w:rsidR="002A2510" w:rsidRPr="00613129" w14:paraId="021C422E" w14:textId="77777777" w:rsidTr="00402C65">
        <w:trPr>
          <w:trHeight w:val="432"/>
          <w:jc w:val="center"/>
        </w:trPr>
        <w:tc>
          <w:tcPr>
            <w:tcW w:w="855" w:type="dxa"/>
            <w:tcBorders>
              <w:left w:val="single" w:sz="4" w:space="0" w:color="auto"/>
            </w:tcBorders>
            <w:vAlign w:val="bottom"/>
          </w:tcPr>
          <w:p w14:paraId="0CC244F1" w14:textId="77777777" w:rsidR="002A2510" w:rsidRPr="005114CE" w:rsidRDefault="002A2510" w:rsidP="00617C65">
            <w:pPr>
              <w:pStyle w:val="BodyText"/>
            </w:pPr>
            <w:r w:rsidRPr="005114CE">
              <w:t>Other:</w:t>
            </w:r>
          </w:p>
        </w:tc>
        <w:tc>
          <w:tcPr>
            <w:tcW w:w="3555" w:type="dxa"/>
            <w:gridSpan w:val="12"/>
            <w:tcBorders>
              <w:bottom w:val="single" w:sz="4" w:space="0" w:color="auto"/>
            </w:tcBorders>
            <w:vAlign w:val="bottom"/>
          </w:tcPr>
          <w:p w14:paraId="13DB7B37" w14:textId="77777777" w:rsidR="002A2510" w:rsidRPr="005114CE" w:rsidRDefault="00FA0024" w:rsidP="00617C65">
            <w:pPr>
              <w:pStyle w:val="FieldText"/>
            </w:pPr>
            <w:r>
              <w:fldChar w:fldCharType="begin">
                <w:ffData>
                  <w:name w:val="Text29"/>
                  <w:enabled/>
                  <w:calcOnExit w:val="0"/>
                  <w:textInput/>
                </w:ffData>
              </w:fldChar>
            </w:r>
            <w:bookmarkStart w:id="28"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8"/>
          </w:p>
        </w:tc>
        <w:tc>
          <w:tcPr>
            <w:tcW w:w="981" w:type="dxa"/>
            <w:gridSpan w:val="5"/>
            <w:vAlign w:val="bottom"/>
          </w:tcPr>
          <w:p w14:paraId="6612A028" w14:textId="77777777" w:rsidR="002A2510" w:rsidRPr="005114CE" w:rsidRDefault="002A2510" w:rsidP="001903F7">
            <w:pPr>
              <w:pStyle w:val="BodyText"/>
              <w:jc w:val="right"/>
            </w:pPr>
            <w:r w:rsidRPr="005114CE">
              <w:t>Address:</w:t>
            </w:r>
          </w:p>
        </w:tc>
        <w:tc>
          <w:tcPr>
            <w:tcW w:w="5391" w:type="dxa"/>
            <w:gridSpan w:val="15"/>
            <w:tcBorders>
              <w:bottom w:val="single" w:sz="4" w:space="0" w:color="auto"/>
              <w:right w:val="single" w:sz="4" w:space="0" w:color="auto"/>
            </w:tcBorders>
            <w:vAlign w:val="bottom"/>
          </w:tcPr>
          <w:p w14:paraId="7396FAB1" w14:textId="77777777" w:rsidR="002A2510" w:rsidRPr="005114CE" w:rsidRDefault="00FA0024" w:rsidP="00617C65">
            <w:pPr>
              <w:pStyle w:val="FieldText"/>
            </w:pPr>
            <w:r>
              <w:fldChar w:fldCharType="begin">
                <w:ffData>
                  <w:name w:val="Text30"/>
                  <w:enabled/>
                  <w:calcOnExit w:val="0"/>
                  <w:textInput/>
                </w:ffData>
              </w:fldChar>
            </w:r>
            <w:bookmarkStart w:id="29"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9"/>
          </w:p>
        </w:tc>
      </w:tr>
      <w:tr w:rsidR="00250014" w:rsidRPr="00613129" w14:paraId="0BB2F530" w14:textId="77777777" w:rsidTr="009739B7">
        <w:trPr>
          <w:trHeight w:val="432"/>
          <w:jc w:val="center"/>
        </w:trPr>
        <w:tc>
          <w:tcPr>
            <w:tcW w:w="855" w:type="dxa"/>
            <w:tcBorders>
              <w:left w:val="single" w:sz="4" w:space="0" w:color="auto"/>
            </w:tcBorders>
            <w:vAlign w:val="bottom"/>
          </w:tcPr>
          <w:p w14:paraId="11238527" w14:textId="77777777" w:rsidR="00250014" w:rsidRPr="005114CE" w:rsidRDefault="00250014" w:rsidP="00617C65">
            <w:pPr>
              <w:pStyle w:val="BodyText"/>
            </w:pPr>
            <w:r w:rsidRPr="005114CE">
              <w:t>From:</w:t>
            </w:r>
          </w:p>
        </w:tc>
        <w:tc>
          <w:tcPr>
            <w:tcW w:w="1035" w:type="dxa"/>
            <w:gridSpan w:val="5"/>
            <w:tcBorders>
              <w:bottom w:val="single" w:sz="4" w:space="0" w:color="auto"/>
            </w:tcBorders>
            <w:vAlign w:val="bottom"/>
          </w:tcPr>
          <w:p w14:paraId="1AB7E39E" w14:textId="77777777" w:rsidR="00250014" w:rsidRPr="005114CE" w:rsidRDefault="00FA0024" w:rsidP="00617C65">
            <w:pPr>
              <w:pStyle w:val="FieldText"/>
            </w:pPr>
            <w:r>
              <w:fldChar w:fldCharType="begin">
                <w:ffData>
                  <w:name w:val="Text31"/>
                  <w:enabled/>
                  <w:calcOnExit w:val="0"/>
                  <w:textInput/>
                </w:ffData>
              </w:fldChar>
            </w:r>
            <w:bookmarkStart w:id="30" w:name="Text3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540" w:type="dxa"/>
            <w:gridSpan w:val="2"/>
            <w:vAlign w:val="bottom"/>
          </w:tcPr>
          <w:p w14:paraId="1BA3E297" w14:textId="77777777" w:rsidR="00250014" w:rsidRPr="005114CE" w:rsidRDefault="00250014" w:rsidP="001903F7">
            <w:pPr>
              <w:pStyle w:val="BodyText"/>
              <w:jc w:val="right"/>
            </w:pPr>
            <w:r w:rsidRPr="005114CE">
              <w:t>To:</w:t>
            </w:r>
          </w:p>
        </w:tc>
        <w:tc>
          <w:tcPr>
            <w:tcW w:w="1080" w:type="dxa"/>
            <w:gridSpan w:val="2"/>
            <w:tcBorders>
              <w:bottom w:val="single" w:sz="4" w:space="0" w:color="auto"/>
            </w:tcBorders>
            <w:vAlign w:val="bottom"/>
          </w:tcPr>
          <w:p w14:paraId="79388B8D" w14:textId="77777777" w:rsidR="00250014" w:rsidRPr="005114CE" w:rsidRDefault="00FA0024" w:rsidP="00617C65">
            <w:pPr>
              <w:pStyle w:val="FieldText"/>
            </w:pPr>
            <w:r>
              <w:fldChar w:fldCharType="begin">
                <w:ffData>
                  <w:name w:val="Text32"/>
                  <w:enabled/>
                  <w:calcOnExit w:val="0"/>
                  <w:textInput/>
                </w:ffData>
              </w:fldChar>
            </w:r>
            <w:bookmarkStart w:id="31" w:name="Text3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c>
          <w:tcPr>
            <w:tcW w:w="1881" w:type="dxa"/>
            <w:gridSpan w:val="8"/>
            <w:vAlign w:val="bottom"/>
          </w:tcPr>
          <w:p w14:paraId="094E921E" w14:textId="77777777" w:rsidR="00250014" w:rsidRPr="005114CE" w:rsidRDefault="00250014" w:rsidP="001903F7">
            <w:pPr>
              <w:pStyle w:val="BodyText"/>
              <w:jc w:val="right"/>
            </w:pPr>
            <w:r w:rsidRPr="005114CE">
              <w:t>Did you graduate?</w:t>
            </w:r>
          </w:p>
        </w:tc>
        <w:tc>
          <w:tcPr>
            <w:tcW w:w="720" w:type="dxa"/>
            <w:vAlign w:val="bottom"/>
          </w:tcPr>
          <w:p w14:paraId="26483FF9" w14:textId="77777777" w:rsidR="00250014" w:rsidRPr="009C220D" w:rsidRDefault="00250014" w:rsidP="00617C65">
            <w:pPr>
              <w:pStyle w:val="BodyText3"/>
            </w:pPr>
            <w:r>
              <w:t>YES</w:t>
            </w:r>
          </w:p>
          <w:p w14:paraId="3CCAFA57" w14:textId="77777777" w:rsidR="00250014" w:rsidRPr="005114CE" w:rsidRDefault="00FA002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91193D">
              <w:fldChar w:fldCharType="separate"/>
            </w:r>
            <w:r w:rsidRPr="005114CE">
              <w:fldChar w:fldCharType="end"/>
            </w:r>
          </w:p>
        </w:tc>
        <w:tc>
          <w:tcPr>
            <w:tcW w:w="639" w:type="dxa"/>
            <w:gridSpan w:val="3"/>
            <w:vAlign w:val="bottom"/>
          </w:tcPr>
          <w:p w14:paraId="51F2AF00" w14:textId="77777777" w:rsidR="00250014" w:rsidRPr="009C220D" w:rsidRDefault="00250014" w:rsidP="00617C65">
            <w:pPr>
              <w:pStyle w:val="BodyText3"/>
            </w:pPr>
            <w:r>
              <w:t>NO</w:t>
            </w:r>
          </w:p>
          <w:p w14:paraId="66307335" w14:textId="77777777" w:rsidR="00250014" w:rsidRPr="005114CE" w:rsidRDefault="00FA002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91193D">
              <w:fldChar w:fldCharType="separate"/>
            </w:r>
            <w:r w:rsidRPr="005114CE">
              <w:fldChar w:fldCharType="end"/>
            </w:r>
          </w:p>
        </w:tc>
        <w:tc>
          <w:tcPr>
            <w:tcW w:w="981" w:type="dxa"/>
            <w:gridSpan w:val="4"/>
            <w:vAlign w:val="bottom"/>
          </w:tcPr>
          <w:p w14:paraId="6BC09AC8" w14:textId="77777777" w:rsidR="00250014" w:rsidRPr="005114CE" w:rsidRDefault="00250014" w:rsidP="001903F7">
            <w:pPr>
              <w:pStyle w:val="BodyText"/>
              <w:jc w:val="right"/>
            </w:pPr>
            <w:r w:rsidRPr="005114CE">
              <w:t>Degree:</w:t>
            </w:r>
          </w:p>
        </w:tc>
        <w:tc>
          <w:tcPr>
            <w:tcW w:w="3051" w:type="dxa"/>
            <w:gridSpan w:val="7"/>
            <w:tcBorders>
              <w:bottom w:val="single" w:sz="4" w:space="0" w:color="auto"/>
              <w:right w:val="single" w:sz="4" w:space="0" w:color="auto"/>
            </w:tcBorders>
            <w:vAlign w:val="bottom"/>
          </w:tcPr>
          <w:p w14:paraId="56FEE563" w14:textId="77777777" w:rsidR="00250014" w:rsidRPr="005114CE" w:rsidRDefault="00FA0024" w:rsidP="00617C65">
            <w:pPr>
              <w:pStyle w:val="FieldText"/>
            </w:pPr>
            <w:r>
              <w:fldChar w:fldCharType="begin">
                <w:ffData>
                  <w:name w:val="Text33"/>
                  <w:enabled/>
                  <w:calcOnExit w:val="0"/>
                  <w:textInput/>
                </w:ffData>
              </w:fldChar>
            </w:r>
            <w:bookmarkStart w:id="32" w:name="Text3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2"/>
          </w:p>
        </w:tc>
      </w:tr>
      <w:tr w:rsidR="002A2510" w:rsidRPr="00613129" w14:paraId="7FC1A6DF" w14:textId="77777777" w:rsidTr="009739B7">
        <w:trPr>
          <w:trHeight w:hRule="exact" w:val="144"/>
          <w:jc w:val="center"/>
        </w:trPr>
        <w:tc>
          <w:tcPr>
            <w:tcW w:w="10782" w:type="dxa"/>
            <w:gridSpan w:val="33"/>
            <w:tcBorders>
              <w:left w:val="single" w:sz="4" w:space="0" w:color="auto"/>
              <w:right w:val="single" w:sz="4" w:space="0" w:color="auto"/>
            </w:tcBorders>
            <w:vAlign w:val="bottom"/>
          </w:tcPr>
          <w:p w14:paraId="6B74ED54" w14:textId="77777777" w:rsidR="002A2510" w:rsidRPr="005114CE" w:rsidRDefault="002A2510" w:rsidP="00682C69">
            <w:pPr>
              <w:pStyle w:val="BodyText"/>
            </w:pPr>
          </w:p>
        </w:tc>
      </w:tr>
      <w:tr w:rsidR="000F2DF4" w:rsidRPr="006D779C" w14:paraId="01786D32" w14:textId="77777777" w:rsidTr="009739B7">
        <w:trPr>
          <w:trHeight w:hRule="exact" w:val="288"/>
          <w:jc w:val="center"/>
        </w:trPr>
        <w:tc>
          <w:tcPr>
            <w:tcW w:w="10782" w:type="dxa"/>
            <w:gridSpan w:val="33"/>
            <w:tcBorders>
              <w:left w:val="single" w:sz="4" w:space="0" w:color="auto"/>
              <w:right w:val="single" w:sz="4" w:space="0" w:color="auto"/>
            </w:tcBorders>
            <w:shd w:val="clear" w:color="auto" w:fill="000000"/>
            <w:vAlign w:val="center"/>
          </w:tcPr>
          <w:p w14:paraId="432BC6DA" w14:textId="77777777" w:rsidR="000F2DF4" w:rsidRPr="006D779C" w:rsidRDefault="009C220D" w:rsidP="00D6155E">
            <w:pPr>
              <w:pStyle w:val="Heading3"/>
            </w:pPr>
            <w:r>
              <w:t>References</w:t>
            </w:r>
          </w:p>
        </w:tc>
      </w:tr>
      <w:tr w:rsidR="000F2DF4" w:rsidRPr="00613129" w14:paraId="51974078" w14:textId="77777777" w:rsidTr="009739B7">
        <w:trPr>
          <w:trHeight w:val="216"/>
          <w:jc w:val="center"/>
        </w:trPr>
        <w:tc>
          <w:tcPr>
            <w:tcW w:w="10782" w:type="dxa"/>
            <w:gridSpan w:val="33"/>
            <w:tcBorders>
              <w:left w:val="single" w:sz="4" w:space="0" w:color="auto"/>
              <w:right w:val="single" w:sz="4" w:space="0" w:color="auto"/>
            </w:tcBorders>
            <w:vAlign w:val="center"/>
          </w:tcPr>
          <w:p w14:paraId="0401BC08" w14:textId="77777777" w:rsidR="000F2DF4" w:rsidRPr="007F3D5B" w:rsidRDefault="000F2DF4" w:rsidP="007F3D5B">
            <w:pPr>
              <w:pStyle w:val="BodyText4"/>
            </w:pPr>
            <w:r w:rsidRPr="007F3D5B">
              <w:t>Please list three</w:t>
            </w:r>
            <w:r w:rsidR="0002798A" w:rsidRPr="007F3D5B">
              <w:t xml:space="preserve"> professional references.</w:t>
            </w:r>
          </w:p>
        </w:tc>
      </w:tr>
      <w:tr w:rsidR="000F2DF4" w:rsidRPr="005114CE" w14:paraId="0D19A2E4" w14:textId="77777777" w:rsidTr="009739B7">
        <w:trPr>
          <w:trHeight w:val="432"/>
          <w:jc w:val="center"/>
        </w:trPr>
        <w:tc>
          <w:tcPr>
            <w:tcW w:w="1161" w:type="dxa"/>
            <w:gridSpan w:val="3"/>
            <w:tcBorders>
              <w:left w:val="single" w:sz="4" w:space="0" w:color="auto"/>
            </w:tcBorders>
            <w:vAlign w:val="bottom"/>
          </w:tcPr>
          <w:p w14:paraId="32911E75" w14:textId="77777777" w:rsidR="000F2DF4" w:rsidRPr="005114CE" w:rsidRDefault="000F2DF4" w:rsidP="00A211B2">
            <w:pPr>
              <w:pStyle w:val="BodyText"/>
            </w:pPr>
            <w:r w:rsidRPr="005114CE">
              <w:t>Full Name:</w:t>
            </w:r>
          </w:p>
        </w:tc>
        <w:tc>
          <w:tcPr>
            <w:tcW w:w="4059" w:type="dxa"/>
            <w:gridSpan w:val="14"/>
            <w:tcBorders>
              <w:bottom w:val="single" w:sz="4" w:space="0" w:color="auto"/>
            </w:tcBorders>
            <w:vAlign w:val="bottom"/>
          </w:tcPr>
          <w:p w14:paraId="044A4773" w14:textId="77777777" w:rsidR="000F2DF4" w:rsidRPr="009C220D" w:rsidRDefault="00FA0024" w:rsidP="00A211B2">
            <w:pPr>
              <w:pStyle w:val="FieldText"/>
            </w:pPr>
            <w:r>
              <w:fldChar w:fldCharType="begin">
                <w:ffData>
                  <w:name w:val="Text34"/>
                  <w:enabled/>
                  <w:calcOnExit w:val="0"/>
                  <w:textInput/>
                </w:ffData>
              </w:fldChar>
            </w:r>
            <w:bookmarkStart w:id="33" w:name="Text3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3"/>
          </w:p>
        </w:tc>
        <w:tc>
          <w:tcPr>
            <w:tcW w:w="1341" w:type="dxa"/>
            <w:gridSpan w:val="3"/>
            <w:vAlign w:val="bottom"/>
          </w:tcPr>
          <w:p w14:paraId="30A3AB32" w14:textId="77777777" w:rsidR="000F2DF4" w:rsidRPr="005114CE" w:rsidRDefault="000D2539" w:rsidP="00A211B2">
            <w:pPr>
              <w:pStyle w:val="BodyText"/>
            </w:pPr>
            <w:r>
              <w:t>Relationship</w:t>
            </w:r>
            <w:r w:rsidR="000F2DF4" w:rsidRPr="005114CE">
              <w:t>:</w:t>
            </w:r>
          </w:p>
        </w:tc>
        <w:tc>
          <w:tcPr>
            <w:tcW w:w="4221" w:type="dxa"/>
            <w:gridSpan w:val="13"/>
            <w:tcBorders>
              <w:bottom w:val="single" w:sz="4" w:space="0" w:color="auto"/>
              <w:right w:val="single" w:sz="4" w:space="0" w:color="auto"/>
            </w:tcBorders>
            <w:vAlign w:val="bottom"/>
          </w:tcPr>
          <w:p w14:paraId="11EB5B48" w14:textId="77777777" w:rsidR="000F2DF4" w:rsidRPr="009C220D" w:rsidRDefault="00FA0024" w:rsidP="00A211B2">
            <w:pPr>
              <w:pStyle w:val="FieldText"/>
            </w:pPr>
            <w:r>
              <w:fldChar w:fldCharType="begin">
                <w:ffData>
                  <w:name w:val="Text35"/>
                  <w:enabled/>
                  <w:calcOnExit w:val="0"/>
                  <w:textInput/>
                </w:ffData>
              </w:fldChar>
            </w:r>
            <w:bookmarkStart w:id="34" w:name="Text3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4"/>
          </w:p>
        </w:tc>
      </w:tr>
      <w:tr w:rsidR="000F2DF4" w:rsidRPr="005114CE" w14:paraId="7809D532" w14:textId="77777777" w:rsidTr="009739B7">
        <w:trPr>
          <w:trHeight w:val="432"/>
          <w:jc w:val="center"/>
        </w:trPr>
        <w:tc>
          <w:tcPr>
            <w:tcW w:w="1161" w:type="dxa"/>
            <w:gridSpan w:val="3"/>
            <w:tcBorders>
              <w:left w:val="single" w:sz="4" w:space="0" w:color="auto"/>
            </w:tcBorders>
            <w:vAlign w:val="bottom"/>
          </w:tcPr>
          <w:p w14:paraId="2B8AAE1D" w14:textId="77777777" w:rsidR="000F2DF4" w:rsidRPr="005114CE" w:rsidRDefault="000D2539" w:rsidP="00A211B2">
            <w:pPr>
              <w:pStyle w:val="BodyText"/>
            </w:pPr>
            <w:r>
              <w:t>Company</w:t>
            </w:r>
            <w:r w:rsidR="004A4198" w:rsidRPr="005114CE">
              <w:t>:</w:t>
            </w:r>
          </w:p>
        </w:tc>
        <w:tc>
          <w:tcPr>
            <w:tcW w:w="5589" w:type="dxa"/>
            <w:gridSpan w:val="19"/>
            <w:tcBorders>
              <w:bottom w:val="single" w:sz="4" w:space="0" w:color="auto"/>
            </w:tcBorders>
            <w:vAlign w:val="bottom"/>
          </w:tcPr>
          <w:p w14:paraId="02466B9A" w14:textId="77777777" w:rsidR="000F2DF4" w:rsidRPr="009C220D" w:rsidRDefault="00FA0024" w:rsidP="00A211B2">
            <w:pPr>
              <w:pStyle w:val="FieldText"/>
            </w:pPr>
            <w:r>
              <w:fldChar w:fldCharType="begin">
                <w:ffData>
                  <w:name w:val="Text36"/>
                  <w:enabled/>
                  <w:calcOnExit w:val="0"/>
                  <w:textInput/>
                </w:ffData>
              </w:fldChar>
            </w:r>
            <w:bookmarkStart w:id="35" w:name="Text3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972" w:type="dxa"/>
            <w:gridSpan w:val="3"/>
            <w:vAlign w:val="bottom"/>
          </w:tcPr>
          <w:p w14:paraId="629A96FC" w14:textId="77777777" w:rsidR="000F2DF4" w:rsidRPr="005114CE" w:rsidRDefault="000F2DF4" w:rsidP="00A211B2">
            <w:pPr>
              <w:pStyle w:val="BodyText"/>
            </w:pPr>
            <w:r w:rsidRPr="005114CE">
              <w:t>Phone:</w:t>
            </w:r>
          </w:p>
        </w:tc>
        <w:tc>
          <w:tcPr>
            <w:tcW w:w="3060" w:type="dxa"/>
            <w:gridSpan w:val="8"/>
            <w:tcBorders>
              <w:bottom w:val="single" w:sz="4" w:space="0" w:color="auto"/>
              <w:right w:val="single" w:sz="4" w:space="0" w:color="auto"/>
            </w:tcBorders>
            <w:vAlign w:val="bottom"/>
          </w:tcPr>
          <w:p w14:paraId="5F9F298C" w14:textId="77777777" w:rsidR="000F2DF4" w:rsidRPr="009C220D" w:rsidRDefault="008F5BCD" w:rsidP="00682C69">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5114CE" w14:paraId="74648E61" w14:textId="77777777" w:rsidTr="009739B7">
        <w:trPr>
          <w:trHeight w:val="432"/>
          <w:jc w:val="center"/>
        </w:trPr>
        <w:tc>
          <w:tcPr>
            <w:tcW w:w="981" w:type="dxa"/>
            <w:gridSpan w:val="2"/>
            <w:tcBorders>
              <w:left w:val="single" w:sz="4" w:space="0" w:color="auto"/>
            </w:tcBorders>
            <w:vAlign w:val="bottom"/>
          </w:tcPr>
          <w:p w14:paraId="2C44CA3D" w14:textId="77777777" w:rsidR="000D2539" w:rsidRPr="005114CE" w:rsidRDefault="000D2539" w:rsidP="00D55AFA">
            <w:pPr>
              <w:pStyle w:val="BodyText"/>
            </w:pPr>
            <w:r>
              <w:t>Address:</w:t>
            </w:r>
          </w:p>
        </w:tc>
        <w:tc>
          <w:tcPr>
            <w:tcW w:w="9801" w:type="dxa"/>
            <w:gridSpan w:val="31"/>
            <w:tcBorders>
              <w:bottom w:val="single" w:sz="4" w:space="0" w:color="auto"/>
              <w:right w:val="single" w:sz="4" w:space="0" w:color="auto"/>
            </w:tcBorders>
            <w:vAlign w:val="bottom"/>
          </w:tcPr>
          <w:p w14:paraId="660F4F5D" w14:textId="77777777" w:rsidR="000D2539" w:rsidRPr="005114CE" w:rsidRDefault="00FA0024" w:rsidP="00D55AFA">
            <w:pPr>
              <w:pStyle w:val="FieldText"/>
            </w:pPr>
            <w:r>
              <w:fldChar w:fldCharType="begin">
                <w:ffData>
                  <w:name w:val="Text37"/>
                  <w:enabled/>
                  <w:calcOnExit w:val="0"/>
                  <w:textInput/>
                </w:ffData>
              </w:fldChar>
            </w:r>
            <w:bookmarkStart w:id="36" w:name="Text3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r>
      <w:tr w:rsidR="00D55AFA" w:rsidRPr="005114CE" w14:paraId="48A11629" w14:textId="77777777" w:rsidTr="009739B7">
        <w:trPr>
          <w:trHeight w:hRule="exact" w:val="144"/>
          <w:jc w:val="center"/>
        </w:trPr>
        <w:tc>
          <w:tcPr>
            <w:tcW w:w="1161" w:type="dxa"/>
            <w:gridSpan w:val="3"/>
            <w:tcBorders>
              <w:left w:val="single" w:sz="4" w:space="0" w:color="auto"/>
              <w:bottom w:val="single" w:sz="4" w:space="0" w:color="auto"/>
            </w:tcBorders>
            <w:vAlign w:val="bottom"/>
          </w:tcPr>
          <w:p w14:paraId="50B71925" w14:textId="77777777" w:rsidR="00DD34EC" w:rsidRPr="005114CE" w:rsidRDefault="00DD34EC" w:rsidP="00A211B2">
            <w:pPr>
              <w:pStyle w:val="BodyText"/>
            </w:pPr>
          </w:p>
        </w:tc>
        <w:tc>
          <w:tcPr>
            <w:tcW w:w="4059" w:type="dxa"/>
            <w:gridSpan w:val="14"/>
            <w:tcBorders>
              <w:bottom w:val="single" w:sz="4" w:space="0" w:color="auto"/>
            </w:tcBorders>
            <w:vAlign w:val="bottom"/>
          </w:tcPr>
          <w:p w14:paraId="1B4C8EAA" w14:textId="77777777" w:rsidR="00D55AFA" w:rsidRDefault="00D55AFA" w:rsidP="00A211B2">
            <w:pPr>
              <w:pStyle w:val="FieldText"/>
            </w:pPr>
          </w:p>
        </w:tc>
        <w:tc>
          <w:tcPr>
            <w:tcW w:w="1341" w:type="dxa"/>
            <w:gridSpan w:val="3"/>
            <w:tcBorders>
              <w:bottom w:val="single" w:sz="4" w:space="0" w:color="auto"/>
            </w:tcBorders>
            <w:vAlign w:val="bottom"/>
          </w:tcPr>
          <w:p w14:paraId="6309CAA6" w14:textId="77777777" w:rsidR="00D55AFA" w:rsidRDefault="00D55AFA" w:rsidP="00A211B2">
            <w:pPr>
              <w:pStyle w:val="BodyText"/>
            </w:pPr>
          </w:p>
        </w:tc>
        <w:tc>
          <w:tcPr>
            <w:tcW w:w="4221" w:type="dxa"/>
            <w:gridSpan w:val="13"/>
            <w:tcBorders>
              <w:bottom w:val="single" w:sz="4" w:space="0" w:color="auto"/>
              <w:right w:val="single" w:sz="4" w:space="0" w:color="auto"/>
            </w:tcBorders>
            <w:vAlign w:val="bottom"/>
          </w:tcPr>
          <w:p w14:paraId="09B039AB" w14:textId="77777777" w:rsidR="00D55AFA" w:rsidRDefault="00D55AFA" w:rsidP="00A211B2">
            <w:pPr>
              <w:pStyle w:val="FieldText"/>
            </w:pPr>
          </w:p>
        </w:tc>
      </w:tr>
      <w:tr w:rsidR="000F2DF4" w:rsidRPr="005114CE" w14:paraId="3E0C94B7" w14:textId="77777777" w:rsidTr="009739B7">
        <w:trPr>
          <w:trHeight w:val="432"/>
          <w:jc w:val="center"/>
        </w:trPr>
        <w:tc>
          <w:tcPr>
            <w:tcW w:w="1161" w:type="dxa"/>
            <w:gridSpan w:val="3"/>
            <w:tcBorders>
              <w:top w:val="single" w:sz="4" w:space="0" w:color="auto"/>
              <w:left w:val="single" w:sz="4" w:space="0" w:color="auto"/>
            </w:tcBorders>
            <w:vAlign w:val="bottom"/>
          </w:tcPr>
          <w:p w14:paraId="66DBEFD8" w14:textId="77777777" w:rsidR="000F2DF4" w:rsidRPr="005114CE" w:rsidRDefault="000F2DF4" w:rsidP="00A211B2">
            <w:pPr>
              <w:pStyle w:val="BodyText"/>
            </w:pPr>
            <w:r w:rsidRPr="005114CE">
              <w:t>Full Name</w:t>
            </w:r>
            <w:r w:rsidR="004A4198" w:rsidRPr="005114CE">
              <w:t>:</w:t>
            </w:r>
          </w:p>
        </w:tc>
        <w:tc>
          <w:tcPr>
            <w:tcW w:w="4059" w:type="dxa"/>
            <w:gridSpan w:val="14"/>
            <w:tcBorders>
              <w:top w:val="single" w:sz="4" w:space="0" w:color="auto"/>
              <w:bottom w:val="single" w:sz="4" w:space="0" w:color="auto"/>
            </w:tcBorders>
            <w:vAlign w:val="bottom"/>
          </w:tcPr>
          <w:p w14:paraId="1E8D2037" w14:textId="77777777" w:rsidR="000F2DF4" w:rsidRPr="009C220D" w:rsidRDefault="00FA0024" w:rsidP="00A211B2">
            <w:pPr>
              <w:pStyle w:val="FieldText"/>
            </w:pPr>
            <w:r>
              <w:fldChar w:fldCharType="begin">
                <w:ffData>
                  <w:name w:val="Text38"/>
                  <w:enabled/>
                  <w:calcOnExit w:val="0"/>
                  <w:textInput/>
                </w:ffData>
              </w:fldChar>
            </w:r>
            <w:bookmarkStart w:id="37" w:name="Text3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c>
          <w:tcPr>
            <w:tcW w:w="1341" w:type="dxa"/>
            <w:gridSpan w:val="3"/>
            <w:tcBorders>
              <w:top w:val="single" w:sz="4" w:space="0" w:color="auto"/>
            </w:tcBorders>
            <w:vAlign w:val="bottom"/>
          </w:tcPr>
          <w:p w14:paraId="2719A34A" w14:textId="77777777" w:rsidR="000F2DF4" w:rsidRPr="005114CE" w:rsidRDefault="000D2539" w:rsidP="00A211B2">
            <w:pPr>
              <w:pStyle w:val="BodyText"/>
            </w:pPr>
            <w:r>
              <w:t>Relationship</w:t>
            </w:r>
            <w:r w:rsidR="000F2DF4" w:rsidRPr="005114CE">
              <w:t>:</w:t>
            </w:r>
          </w:p>
        </w:tc>
        <w:tc>
          <w:tcPr>
            <w:tcW w:w="4221" w:type="dxa"/>
            <w:gridSpan w:val="13"/>
            <w:tcBorders>
              <w:top w:val="single" w:sz="4" w:space="0" w:color="auto"/>
              <w:bottom w:val="single" w:sz="4" w:space="0" w:color="auto"/>
              <w:right w:val="single" w:sz="4" w:space="0" w:color="auto"/>
            </w:tcBorders>
            <w:vAlign w:val="bottom"/>
          </w:tcPr>
          <w:p w14:paraId="1D9A2866" w14:textId="77777777" w:rsidR="000F2DF4" w:rsidRPr="009C220D" w:rsidRDefault="00FA0024" w:rsidP="00A211B2">
            <w:pPr>
              <w:pStyle w:val="FieldText"/>
            </w:pPr>
            <w:r>
              <w:fldChar w:fldCharType="begin">
                <w:ffData>
                  <w:name w:val="Text39"/>
                  <w:enabled/>
                  <w:calcOnExit w:val="0"/>
                  <w:textInput/>
                </w:ffData>
              </w:fldChar>
            </w:r>
            <w:bookmarkStart w:id="38" w:name="Text3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r>
      <w:tr w:rsidR="000D2539" w:rsidRPr="005114CE" w14:paraId="32FEFAB4" w14:textId="77777777" w:rsidTr="009739B7">
        <w:trPr>
          <w:trHeight w:val="432"/>
          <w:jc w:val="center"/>
        </w:trPr>
        <w:tc>
          <w:tcPr>
            <w:tcW w:w="1161" w:type="dxa"/>
            <w:gridSpan w:val="3"/>
            <w:tcBorders>
              <w:left w:val="single" w:sz="4" w:space="0" w:color="auto"/>
            </w:tcBorders>
            <w:vAlign w:val="bottom"/>
          </w:tcPr>
          <w:p w14:paraId="03B20B26" w14:textId="77777777" w:rsidR="000D2539" w:rsidRPr="005114CE" w:rsidRDefault="000D2539" w:rsidP="00A211B2">
            <w:pPr>
              <w:pStyle w:val="BodyText"/>
            </w:pPr>
            <w:r>
              <w:t>Company:</w:t>
            </w:r>
          </w:p>
        </w:tc>
        <w:tc>
          <w:tcPr>
            <w:tcW w:w="5580" w:type="dxa"/>
            <w:gridSpan w:val="18"/>
            <w:tcBorders>
              <w:bottom w:val="single" w:sz="4" w:space="0" w:color="auto"/>
            </w:tcBorders>
            <w:vAlign w:val="bottom"/>
          </w:tcPr>
          <w:p w14:paraId="60625C09" w14:textId="77777777" w:rsidR="000D2539" w:rsidRPr="009C220D" w:rsidRDefault="00FA0024" w:rsidP="00A211B2">
            <w:pPr>
              <w:pStyle w:val="FieldText"/>
            </w:pPr>
            <w:r>
              <w:fldChar w:fldCharType="begin">
                <w:ffData>
                  <w:name w:val="Text40"/>
                  <w:enabled/>
                  <w:calcOnExit w:val="0"/>
                  <w:textInput/>
                </w:ffData>
              </w:fldChar>
            </w:r>
            <w:bookmarkStart w:id="39" w:name="Text4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c>
          <w:tcPr>
            <w:tcW w:w="990" w:type="dxa"/>
            <w:gridSpan w:val="5"/>
            <w:vAlign w:val="bottom"/>
          </w:tcPr>
          <w:p w14:paraId="3871BE0E" w14:textId="77777777" w:rsidR="000D2539" w:rsidRPr="005114CE" w:rsidRDefault="000D2539" w:rsidP="000D2539">
            <w:pPr>
              <w:pStyle w:val="BodyText"/>
            </w:pPr>
            <w:r w:rsidRPr="005114CE">
              <w:t>Phone:</w:t>
            </w:r>
          </w:p>
        </w:tc>
        <w:tc>
          <w:tcPr>
            <w:tcW w:w="3051" w:type="dxa"/>
            <w:gridSpan w:val="7"/>
            <w:tcBorders>
              <w:bottom w:val="single" w:sz="4" w:space="0" w:color="auto"/>
              <w:right w:val="single" w:sz="4" w:space="0" w:color="auto"/>
            </w:tcBorders>
            <w:vAlign w:val="bottom"/>
          </w:tcPr>
          <w:p w14:paraId="7E94F16E" w14:textId="77777777" w:rsidR="000D2539" w:rsidRPr="009C220D" w:rsidRDefault="008F5BCD" w:rsidP="00682C69">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5114CE" w14:paraId="79F39637" w14:textId="77777777" w:rsidTr="009739B7">
        <w:trPr>
          <w:trHeight w:val="432"/>
          <w:jc w:val="center"/>
        </w:trPr>
        <w:tc>
          <w:tcPr>
            <w:tcW w:w="981" w:type="dxa"/>
            <w:gridSpan w:val="2"/>
            <w:tcBorders>
              <w:left w:val="single" w:sz="4" w:space="0" w:color="auto"/>
            </w:tcBorders>
            <w:vAlign w:val="bottom"/>
          </w:tcPr>
          <w:p w14:paraId="7AE49B09" w14:textId="77777777" w:rsidR="000D2539" w:rsidRPr="005114CE" w:rsidRDefault="000D2539" w:rsidP="00D55AFA">
            <w:pPr>
              <w:pStyle w:val="BodyText"/>
            </w:pPr>
            <w:r w:rsidRPr="005114CE">
              <w:t>Address:</w:t>
            </w:r>
          </w:p>
        </w:tc>
        <w:tc>
          <w:tcPr>
            <w:tcW w:w="9801" w:type="dxa"/>
            <w:gridSpan w:val="31"/>
            <w:tcBorders>
              <w:bottom w:val="single" w:sz="4" w:space="0" w:color="auto"/>
              <w:right w:val="single" w:sz="4" w:space="0" w:color="auto"/>
            </w:tcBorders>
            <w:vAlign w:val="bottom"/>
          </w:tcPr>
          <w:p w14:paraId="2F1CABB2" w14:textId="77777777" w:rsidR="000D2539" w:rsidRPr="009C220D" w:rsidRDefault="00FA0024" w:rsidP="00D55AFA">
            <w:pPr>
              <w:pStyle w:val="FieldText"/>
            </w:pPr>
            <w:r>
              <w:fldChar w:fldCharType="begin">
                <w:ffData>
                  <w:name w:val="Text41"/>
                  <w:enabled/>
                  <w:calcOnExit w:val="0"/>
                  <w:textInput/>
                </w:ffData>
              </w:fldChar>
            </w:r>
            <w:bookmarkStart w:id="40" w:name="Text4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r>
      <w:tr w:rsidR="009048E7" w:rsidRPr="005114CE" w14:paraId="65C5157F" w14:textId="77777777" w:rsidTr="00DD34EC">
        <w:trPr>
          <w:trHeight w:val="116"/>
          <w:jc w:val="center"/>
        </w:trPr>
        <w:tc>
          <w:tcPr>
            <w:tcW w:w="981" w:type="dxa"/>
            <w:gridSpan w:val="2"/>
            <w:tcBorders>
              <w:left w:val="single" w:sz="4" w:space="0" w:color="auto"/>
            </w:tcBorders>
            <w:vAlign w:val="bottom"/>
          </w:tcPr>
          <w:p w14:paraId="10D6B1EC" w14:textId="77777777" w:rsidR="00DD34EC" w:rsidRPr="005114CE" w:rsidRDefault="00DD34EC" w:rsidP="00D55AFA">
            <w:pPr>
              <w:pStyle w:val="BodyText"/>
            </w:pPr>
          </w:p>
        </w:tc>
        <w:tc>
          <w:tcPr>
            <w:tcW w:w="9801" w:type="dxa"/>
            <w:gridSpan w:val="31"/>
            <w:tcBorders>
              <w:bottom w:val="single" w:sz="4" w:space="0" w:color="auto"/>
              <w:right w:val="single" w:sz="4" w:space="0" w:color="auto"/>
            </w:tcBorders>
            <w:vAlign w:val="bottom"/>
          </w:tcPr>
          <w:p w14:paraId="17745A9E" w14:textId="77777777" w:rsidR="009048E7" w:rsidRPr="00DD34EC" w:rsidRDefault="009048E7" w:rsidP="00D55AFA">
            <w:pPr>
              <w:pStyle w:val="FieldText"/>
              <w:rPr>
                <w:b w:val="0"/>
              </w:rPr>
            </w:pPr>
          </w:p>
        </w:tc>
      </w:tr>
      <w:tr w:rsidR="000D2539" w:rsidRPr="005114CE" w14:paraId="68E6141A" w14:textId="77777777" w:rsidTr="009739B7">
        <w:trPr>
          <w:trHeight w:val="432"/>
          <w:jc w:val="center"/>
        </w:trPr>
        <w:tc>
          <w:tcPr>
            <w:tcW w:w="1161" w:type="dxa"/>
            <w:gridSpan w:val="3"/>
            <w:tcBorders>
              <w:top w:val="single" w:sz="4" w:space="0" w:color="auto"/>
              <w:left w:val="single" w:sz="4" w:space="0" w:color="auto"/>
            </w:tcBorders>
            <w:vAlign w:val="bottom"/>
          </w:tcPr>
          <w:p w14:paraId="54D68885" w14:textId="77777777" w:rsidR="000D2539" w:rsidRPr="005114CE" w:rsidRDefault="000D2539" w:rsidP="00607FED">
            <w:pPr>
              <w:pStyle w:val="BodyText"/>
              <w:keepLines/>
            </w:pPr>
            <w:r w:rsidRPr="005114CE">
              <w:lastRenderedPageBreak/>
              <w:t>Full Name:</w:t>
            </w:r>
          </w:p>
        </w:tc>
        <w:tc>
          <w:tcPr>
            <w:tcW w:w="4059" w:type="dxa"/>
            <w:gridSpan w:val="14"/>
            <w:tcBorders>
              <w:top w:val="single" w:sz="4" w:space="0" w:color="auto"/>
              <w:bottom w:val="single" w:sz="4" w:space="0" w:color="auto"/>
            </w:tcBorders>
            <w:vAlign w:val="bottom"/>
          </w:tcPr>
          <w:p w14:paraId="454038EC" w14:textId="77777777" w:rsidR="000D2539" w:rsidRPr="009C220D" w:rsidRDefault="00FA0024" w:rsidP="00607FED">
            <w:pPr>
              <w:pStyle w:val="FieldText"/>
              <w:keepLines/>
            </w:pPr>
            <w:r>
              <w:fldChar w:fldCharType="begin">
                <w:ffData>
                  <w:name w:val="Text42"/>
                  <w:enabled/>
                  <w:calcOnExit w:val="0"/>
                  <w:textInput/>
                </w:ffData>
              </w:fldChar>
            </w:r>
            <w:bookmarkStart w:id="41" w:name="Text4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341" w:type="dxa"/>
            <w:gridSpan w:val="3"/>
            <w:tcBorders>
              <w:top w:val="single" w:sz="4" w:space="0" w:color="auto"/>
            </w:tcBorders>
            <w:vAlign w:val="bottom"/>
          </w:tcPr>
          <w:p w14:paraId="4BD49112" w14:textId="77777777" w:rsidR="000D2539" w:rsidRPr="005114CE" w:rsidRDefault="000D2539" w:rsidP="00607FED">
            <w:pPr>
              <w:pStyle w:val="BodyText"/>
              <w:keepLines/>
            </w:pPr>
            <w:r>
              <w:t>Relationship</w:t>
            </w:r>
            <w:r w:rsidRPr="005114CE">
              <w:t>:</w:t>
            </w:r>
          </w:p>
        </w:tc>
        <w:tc>
          <w:tcPr>
            <w:tcW w:w="4221" w:type="dxa"/>
            <w:gridSpan w:val="13"/>
            <w:tcBorders>
              <w:top w:val="single" w:sz="4" w:space="0" w:color="auto"/>
              <w:bottom w:val="single" w:sz="4" w:space="0" w:color="auto"/>
              <w:right w:val="single" w:sz="4" w:space="0" w:color="auto"/>
            </w:tcBorders>
            <w:vAlign w:val="bottom"/>
          </w:tcPr>
          <w:p w14:paraId="34CE497D" w14:textId="77777777" w:rsidR="000D2539" w:rsidRPr="009C220D" w:rsidRDefault="00FA0024" w:rsidP="00607FED">
            <w:pPr>
              <w:pStyle w:val="FieldText"/>
              <w:keepLines/>
            </w:pPr>
            <w:r>
              <w:fldChar w:fldCharType="begin">
                <w:ffData>
                  <w:name w:val="Text43"/>
                  <w:enabled/>
                  <w:calcOnExit w:val="0"/>
                  <w:textInput/>
                </w:ffData>
              </w:fldChar>
            </w:r>
            <w:bookmarkStart w:id="42" w:name="Text4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5114CE" w14:paraId="5C67D3ED" w14:textId="77777777" w:rsidTr="009739B7">
        <w:trPr>
          <w:trHeight w:val="432"/>
          <w:jc w:val="center"/>
        </w:trPr>
        <w:tc>
          <w:tcPr>
            <w:tcW w:w="1161" w:type="dxa"/>
            <w:gridSpan w:val="3"/>
            <w:tcBorders>
              <w:left w:val="single" w:sz="4" w:space="0" w:color="auto"/>
            </w:tcBorders>
            <w:vAlign w:val="bottom"/>
          </w:tcPr>
          <w:p w14:paraId="5D9E2586" w14:textId="77777777" w:rsidR="000D2539" w:rsidRPr="005114CE" w:rsidRDefault="000D2539" w:rsidP="00607FED">
            <w:pPr>
              <w:pStyle w:val="BodyText"/>
              <w:keepLines/>
            </w:pPr>
            <w:r>
              <w:t>Company:</w:t>
            </w:r>
          </w:p>
        </w:tc>
        <w:tc>
          <w:tcPr>
            <w:tcW w:w="5589" w:type="dxa"/>
            <w:gridSpan w:val="19"/>
            <w:tcBorders>
              <w:bottom w:val="single" w:sz="4" w:space="0" w:color="auto"/>
            </w:tcBorders>
            <w:vAlign w:val="bottom"/>
          </w:tcPr>
          <w:p w14:paraId="17127E18" w14:textId="77777777" w:rsidR="000D2539" w:rsidRPr="009C220D" w:rsidRDefault="00FA0024" w:rsidP="00607FED">
            <w:pPr>
              <w:pStyle w:val="FieldText"/>
              <w:keepLines/>
            </w:pPr>
            <w:r>
              <w:fldChar w:fldCharType="begin">
                <w:ffData>
                  <w:name w:val="Text44"/>
                  <w:enabled/>
                  <w:calcOnExit w:val="0"/>
                  <w:textInput/>
                </w:ffData>
              </w:fldChar>
            </w:r>
            <w:bookmarkStart w:id="43" w:name="Text4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3"/>
          </w:p>
        </w:tc>
        <w:tc>
          <w:tcPr>
            <w:tcW w:w="972" w:type="dxa"/>
            <w:gridSpan w:val="3"/>
            <w:vAlign w:val="bottom"/>
          </w:tcPr>
          <w:p w14:paraId="3B7C0E39" w14:textId="77777777" w:rsidR="000D2539" w:rsidRPr="005114CE" w:rsidRDefault="000D2539" w:rsidP="00607FED">
            <w:pPr>
              <w:pStyle w:val="BodyText"/>
              <w:keepLines/>
            </w:pPr>
            <w:r w:rsidRPr="005114CE">
              <w:t>Phone:</w:t>
            </w:r>
          </w:p>
        </w:tc>
        <w:tc>
          <w:tcPr>
            <w:tcW w:w="3060" w:type="dxa"/>
            <w:gridSpan w:val="8"/>
            <w:tcBorders>
              <w:bottom w:val="single" w:sz="4" w:space="0" w:color="auto"/>
              <w:right w:val="single" w:sz="4" w:space="0" w:color="auto"/>
            </w:tcBorders>
            <w:vAlign w:val="bottom"/>
          </w:tcPr>
          <w:p w14:paraId="213A80B1" w14:textId="77777777" w:rsidR="000D2539" w:rsidRPr="009C220D" w:rsidRDefault="008F5BCD" w:rsidP="00607FED">
            <w:pPr>
              <w:pStyle w:val="FieldText"/>
              <w:keepLines/>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rsidRPr="008F5BCD">
              <w:fldChar w:fldCharType="begin">
                <w:ffData>
                  <w:name w:val="Text11"/>
                  <w:enabled/>
                  <w:calcOnExit w:val="0"/>
                  <w:textInput/>
                </w:ffData>
              </w:fldChar>
            </w:r>
            <w:r w:rsidRPr="008F5BCD">
              <w:instrText xml:space="preserve"> FORMTEXT </w:instrText>
            </w:r>
            <w:r w:rsidR="00FA0024"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FA0024" w:rsidRPr="008F5BCD">
              <w:fldChar w:fldCharType="end"/>
            </w:r>
          </w:p>
        </w:tc>
      </w:tr>
      <w:tr w:rsidR="000D2539" w:rsidRPr="005114CE" w14:paraId="1F65AB41" w14:textId="77777777" w:rsidTr="00D52484">
        <w:trPr>
          <w:trHeight w:val="432"/>
          <w:jc w:val="center"/>
        </w:trPr>
        <w:tc>
          <w:tcPr>
            <w:tcW w:w="981" w:type="dxa"/>
            <w:gridSpan w:val="2"/>
            <w:tcBorders>
              <w:left w:val="single" w:sz="4" w:space="0" w:color="auto"/>
            </w:tcBorders>
            <w:vAlign w:val="bottom"/>
          </w:tcPr>
          <w:p w14:paraId="163A0BD5" w14:textId="77777777" w:rsidR="000D2539" w:rsidRPr="005114CE" w:rsidRDefault="000D2539" w:rsidP="00607FED">
            <w:pPr>
              <w:pStyle w:val="BodyText"/>
              <w:keepLines/>
            </w:pPr>
            <w:r w:rsidRPr="005114CE">
              <w:t>Address:</w:t>
            </w:r>
          </w:p>
        </w:tc>
        <w:tc>
          <w:tcPr>
            <w:tcW w:w="9801" w:type="dxa"/>
            <w:gridSpan w:val="31"/>
            <w:tcBorders>
              <w:bottom w:val="single" w:sz="4" w:space="0" w:color="auto"/>
              <w:right w:val="single" w:sz="4" w:space="0" w:color="auto"/>
            </w:tcBorders>
            <w:vAlign w:val="bottom"/>
          </w:tcPr>
          <w:p w14:paraId="4BE4B0F6" w14:textId="77777777" w:rsidR="000D2539" w:rsidRPr="005114CE" w:rsidRDefault="00FA0024" w:rsidP="00607FED">
            <w:pPr>
              <w:pStyle w:val="FieldText"/>
              <w:keepLines/>
            </w:pPr>
            <w:r>
              <w:fldChar w:fldCharType="begin">
                <w:ffData>
                  <w:name w:val="Text45"/>
                  <w:enabled/>
                  <w:calcOnExit w:val="0"/>
                  <w:textInput/>
                </w:ffData>
              </w:fldChar>
            </w:r>
            <w:bookmarkStart w:id="44" w:name="Text4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4"/>
          </w:p>
        </w:tc>
      </w:tr>
      <w:tr w:rsidR="00D52484" w:rsidRPr="005114CE" w14:paraId="157C4C96" w14:textId="77777777" w:rsidTr="00D52484">
        <w:trPr>
          <w:trHeight w:val="432"/>
          <w:jc w:val="center"/>
        </w:trPr>
        <w:tc>
          <w:tcPr>
            <w:tcW w:w="10782" w:type="dxa"/>
            <w:gridSpan w:val="33"/>
            <w:tcBorders>
              <w:left w:val="single" w:sz="4" w:space="0" w:color="auto"/>
              <w:right w:val="single" w:sz="4" w:space="0" w:color="auto"/>
            </w:tcBorders>
            <w:shd w:val="clear" w:color="auto" w:fill="auto"/>
            <w:vAlign w:val="center"/>
          </w:tcPr>
          <w:p w14:paraId="1A67A6F2" w14:textId="77777777" w:rsidR="00D52484" w:rsidRPr="00D52484" w:rsidRDefault="00D52484" w:rsidP="00D52484">
            <w:pPr>
              <w:pStyle w:val="FieldText"/>
              <w:keepLines/>
            </w:pPr>
          </w:p>
        </w:tc>
      </w:tr>
      <w:tr w:rsidR="00DD34EC" w:rsidRPr="005114CE" w14:paraId="07A591E6" w14:textId="77777777" w:rsidTr="00D52484">
        <w:trPr>
          <w:trHeight w:val="432"/>
          <w:jc w:val="center"/>
        </w:trPr>
        <w:tc>
          <w:tcPr>
            <w:tcW w:w="10782" w:type="dxa"/>
            <w:gridSpan w:val="33"/>
            <w:tcBorders>
              <w:left w:val="single" w:sz="4" w:space="0" w:color="auto"/>
              <w:right w:val="single" w:sz="4" w:space="0" w:color="auto"/>
            </w:tcBorders>
            <w:shd w:val="clear" w:color="auto" w:fill="000000" w:themeFill="text1"/>
            <w:vAlign w:val="center"/>
          </w:tcPr>
          <w:p w14:paraId="5C92D295" w14:textId="77777777" w:rsidR="00DD34EC" w:rsidRPr="00D52484" w:rsidRDefault="00D52484" w:rsidP="00D52484">
            <w:pPr>
              <w:pStyle w:val="FieldText"/>
              <w:keepLines/>
              <w:jc w:val="center"/>
              <w:rPr>
                <w:color w:val="FFFFFF" w:themeColor="background1"/>
              </w:rPr>
            </w:pPr>
            <w:r w:rsidRPr="00D52484">
              <w:rPr>
                <w:color w:val="FFFFFF" w:themeColor="background1"/>
              </w:rPr>
              <w:t>If hired, applicants will be required to have the following:</w:t>
            </w:r>
          </w:p>
        </w:tc>
      </w:tr>
      <w:tr w:rsidR="003573AF" w:rsidRPr="005114CE" w14:paraId="74F4456A" w14:textId="77777777" w:rsidTr="00D52484">
        <w:trPr>
          <w:trHeight w:val="2061"/>
          <w:jc w:val="center"/>
        </w:trPr>
        <w:tc>
          <w:tcPr>
            <w:tcW w:w="10782" w:type="dxa"/>
            <w:gridSpan w:val="33"/>
            <w:tcBorders>
              <w:left w:val="single" w:sz="4" w:space="0" w:color="auto"/>
              <w:bottom w:val="single" w:sz="4" w:space="0" w:color="auto"/>
              <w:right w:val="single" w:sz="4" w:space="0" w:color="auto"/>
            </w:tcBorders>
          </w:tcPr>
          <w:p w14:paraId="75DACA04" w14:textId="77777777" w:rsidR="00D52484" w:rsidRDefault="00D52484" w:rsidP="00D52484">
            <w:pPr>
              <w:pStyle w:val="FieldText"/>
              <w:keepLines/>
              <w:ind w:left="720"/>
            </w:pPr>
          </w:p>
          <w:p w14:paraId="6584F4C3" w14:textId="77777777" w:rsidR="003573AF" w:rsidRDefault="00D52484" w:rsidP="002973AD">
            <w:pPr>
              <w:pStyle w:val="FieldText"/>
              <w:keepLines/>
              <w:numPr>
                <w:ilvl w:val="0"/>
                <w:numId w:val="12"/>
              </w:numPr>
              <w:spacing w:line="360" w:lineRule="auto"/>
            </w:pPr>
            <w:r>
              <w:t>Crim</w:t>
            </w:r>
            <w:r w:rsidR="0083218D">
              <w:t>inal background c</w:t>
            </w:r>
            <w:r>
              <w:t>heck</w:t>
            </w:r>
            <w:r w:rsidR="00D141BC">
              <w:t xml:space="preserve"> (local and federal fingerprint check)</w:t>
            </w:r>
          </w:p>
          <w:p w14:paraId="38AEB9AD" w14:textId="77777777" w:rsidR="00D52484" w:rsidRDefault="00D52484" w:rsidP="002973AD">
            <w:pPr>
              <w:pStyle w:val="FieldText"/>
              <w:keepLines/>
              <w:numPr>
                <w:ilvl w:val="0"/>
                <w:numId w:val="12"/>
              </w:numPr>
              <w:spacing w:line="360" w:lineRule="auto"/>
            </w:pPr>
            <w:r>
              <w:t>Statement of Good Moral Character</w:t>
            </w:r>
          </w:p>
          <w:p w14:paraId="2215FDB6" w14:textId="77777777" w:rsidR="00D52484" w:rsidRDefault="00D52484" w:rsidP="002973AD">
            <w:pPr>
              <w:pStyle w:val="FieldText"/>
              <w:keepLines/>
              <w:numPr>
                <w:ilvl w:val="0"/>
                <w:numId w:val="12"/>
              </w:numPr>
              <w:spacing w:line="360" w:lineRule="auto"/>
            </w:pPr>
            <w:r>
              <w:t>A negative urine test for drugs/alcohol (paid by the Employer)</w:t>
            </w:r>
          </w:p>
          <w:p w14:paraId="40B2FD1E" w14:textId="77777777" w:rsidR="00D52484" w:rsidRDefault="00D52484" w:rsidP="002973AD">
            <w:pPr>
              <w:pStyle w:val="FieldText"/>
              <w:keepLines/>
              <w:numPr>
                <w:ilvl w:val="0"/>
                <w:numId w:val="12"/>
              </w:numPr>
              <w:spacing w:line="360" w:lineRule="auto"/>
            </w:pPr>
            <w:r>
              <w:t>Physical and Mental Health Statement signed by a physician</w:t>
            </w:r>
          </w:p>
          <w:p w14:paraId="2DA5451C" w14:textId="77777777" w:rsidR="00D52484" w:rsidRDefault="0083218D" w:rsidP="002973AD">
            <w:pPr>
              <w:pStyle w:val="FieldText"/>
              <w:keepLines/>
              <w:numPr>
                <w:ilvl w:val="0"/>
                <w:numId w:val="12"/>
              </w:numPr>
              <w:spacing w:line="360" w:lineRule="auto"/>
            </w:pPr>
            <w:r>
              <w:t>Tuberculin t</w:t>
            </w:r>
            <w:r w:rsidR="00D52484">
              <w:t>est, proof of one within the past year or waiver signed by physician</w:t>
            </w:r>
          </w:p>
          <w:p w14:paraId="38591B83" w14:textId="77777777" w:rsidR="00D52484" w:rsidRDefault="00D52484" w:rsidP="002973AD">
            <w:pPr>
              <w:pStyle w:val="FieldText"/>
              <w:keepLines/>
              <w:numPr>
                <w:ilvl w:val="0"/>
                <w:numId w:val="12"/>
              </w:numPr>
              <w:spacing w:line="360" w:lineRule="auto"/>
            </w:pPr>
            <w:r>
              <w:t>Child abuse &amp; neglect clearance</w:t>
            </w:r>
          </w:p>
          <w:p w14:paraId="4D815059" w14:textId="77777777" w:rsidR="0083218D" w:rsidRDefault="0083218D" w:rsidP="002973AD">
            <w:pPr>
              <w:pStyle w:val="FieldText"/>
              <w:keepLines/>
              <w:numPr>
                <w:ilvl w:val="0"/>
                <w:numId w:val="12"/>
              </w:numPr>
              <w:spacing w:line="360" w:lineRule="auto"/>
            </w:pPr>
            <w:r>
              <w:t>40 hour child care course (if working with children)</w:t>
            </w:r>
          </w:p>
        </w:tc>
      </w:tr>
    </w:tbl>
    <w:p w14:paraId="5A17E09A" w14:textId="77777777" w:rsidR="00DD34EC" w:rsidRDefault="00DD34EC">
      <w:r>
        <w:rPr>
          <w:b/>
        </w:rPr>
        <w:br w:type="page"/>
      </w:r>
    </w:p>
    <w:tbl>
      <w:tblPr>
        <w:tblpPr w:leftFromText="180" w:rightFromText="180" w:horzAnchor="margin" w:tblpXSpec="center" w:tblpY="-825"/>
        <w:tblW w:w="10782" w:type="dxa"/>
        <w:tblLayout w:type="fixed"/>
        <w:tblLook w:val="0000" w:firstRow="0" w:lastRow="0" w:firstColumn="0" w:lastColumn="0" w:noHBand="0" w:noVBand="0"/>
      </w:tblPr>
      <w:tblGrid>
        <w:gridCol w:w="855"/>
        <w:gridCol w:w="36"/>
        <w:gridCol w:w="270"/>
        <w:gridCol w:w="450"/>
        <w:gridCol w:w="360"/>
        <w:gridCol w:w="180"/>
        <w:gridCol w:w="540"/>
        <w:gridCol w:w="360"/>
        <w:gridCol w:w="909"/>
        <w:gridCol w:w="171"/>
        <w:gridCol w:w="1080"/>
        <w:gridCol w:w="99"/>
        <w:gridCol w:w="621"/>
        <w:gridCol w:w="180"/>
        <w:gridCol w:w="360"/>
        <w:gridCol w:w="99"/>
        <w:gridCol w:w="261"/>
        <w:gridCol w:w="540"/>
        <w:gridCol w:w="171"/>
        <w:gridCol w:w="180"/>
        <w:gridCol w:w="9"/>
        <w:gridCol w:w="711"/>
        <w:gridCol w:w="9"/>
        <w:gridCol w:w="540"/>
        <w:gridCol w:w="171"/>
        <w:gridCol w:w="1620"/>
      </w:tblGrid>
      <w:tr w:rsidR="000D2539" w:rsidRPr="006D779C" w14:paraId="4C36CAA7" w14:textId="77777777" w:rsidTr="00014017">
        <w:trPr>
          <w:trHeight w:hRule="exact" w:val="288"/>
        </w:trPr>
        <w:tc>
          <w:tcPr>
            <w:tcW w:w="10782" w:type="dxa"/>
            <w:gridSpan w:val="26"/>
            <w:tcBorders>
              <w:top w:val="single" w:sz="4" w:space="0" w:color="auto"/>
              <w:left w:val="single" w:sz="4" w:space="0" w:color="auto"/>
              <w:right w:val="single" w:sz="4" w:space="0" w:color="auto"/>
            </w:tcBorders>
            <w:shd w:val="clear" w:color="auto" w:fill="000000"/>
            <w:vAlign w:val="center"/>
          </w:tcPr>
          <w:p w14:paraId="61105FC4" w14:textId="77777777" w:rsidR="000D2539" w:rsidRPr="006D779C" w:rsidRDefault="000D2539" w:rsidP="00014017">
            <w:pPr>
              <w:pStyle w:val="Heading3"/>
            </w:pPr>
            <w:r>
              <w:lastRenderedPageBreak/>
              <w:t>Previous Employment</w:t>
            </w:r>
          </w:p>
        </w:tc>
      </w:tr>
      <w:tr w:rsidR="000D2539" w:rsidRPr="00613129" w14:paraId="5E7F15F1" w14:textId="77777777" w:rsidTr="00014017">
        <w:trPr>
          <w:trHeight w:val="432"/>
        </w:trPr>
        <w:tc>
          <w:tcPr>
            <w:tcW w:w="1161" w:type="dxa"/>
            <w:gridSpan w:val="3"/>
            <w:tcBorders>
              <w:left w:val="single" w:sz="4" w:space="0" w:color="auto"/>
            </w:tcBorders>
            <w:vAlign w:val="bottom"/>
          </w:tcPr>
          <w:p w14:paraId="6D094A72" w14:textId="77777777" w:rsidR="000D2539" w:rsidRPr="005114CE" w:rsidRDefault="000D2539" w:rsidP="00014017">
            <w:pPr>
              <w:pStyle w:val="BodyText"/>
            </w:pPr>
            <w:r w:rsidRPr="005114CE">
              <w:t>Company:</w:t>
            </w:r>
          </w:p>
        </w:tc>
        <w:tc>
          <w:tcPr>
            <w:tcW w:w="5310" w:type="dxa"/>
            <w:gridSpan w:val="12"/>
            <w:tcBorders>
              <w:bottom w:val="single" w:sz="4" w:space="0" w:color="auto"/>
            </w:tcBorders>
            <w:vAlign w:val="bottom"/>
          </w:tcPr>
          <w:p w14:paraId="1879F931" w14:textId="77777777" w:rsidR="000D2539" w:rsidRPr="009C220D" w:rsidRDefault="00FA0024" w:rsidP="00014017">
            <w:pPr>
              <w:pStyle w:val="FieldText"/>
            </w:pPr>
            <w:r>
              <w:fldChar w:fldCharType="begin">
                <w:ffData>
                  <w:name w:val="Text46"/>
                  <w:enabled/>
                  <w:calcOnExit w:val="0"/>
                  <w:textInput/>
                </w:ffData>
              </w:fldChar>
            </w:r>
            <w:bookmarkStart w:id="45"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5"/>
          </w:p>
        </w:tc>
        <w:tc>
          <w:tcPr>
            <w:tcW w:w="1260" w:type="dxa"/>
            <w:gridSpan w:val="6"/>
            <w:vAlign w:val="bottom"/>
          </w:tcPr>
          <w:p w14:paraId="1A59975B" w14:textId="77777777" w:rsidR="000D2539" w:rsidRPr="005114CE" w:rsidRDefault="000D2539" w:rsidP="00014017">
            <w:pPr>
              <w:pStyle w:val="BodyText"/>
              <w:jc w:val="right"/>
            </w:pPr>
            <w:r w:rsidRPr="005114CE">
              <w:t>Phone:</w:t>
            </w:r>
          </w:p>
        </w:tc>
        <w:tc>
          <w:tcPr>
            <w:tcW w:w="3051" w:type="dxa"/>
            <w:gridSpan w:val="5"/>
            <w:tcBorders>
              <w:bottom w:val="single" w:sz="4" w:space="0" w:color="auto"/>
              <w:right w:val="single" w:sz="4" w:space="0" w:color="auto"/>
            </w:tcBorders>
            <w:vAlign w:val="bottom"/>
          </w:tcPr>
          <w:p w14:paraId="7A104DA1"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79DD5FC8" w14:textId="77777777" w:rsidTr="00014017">
        <w:trPr>
          <w:trHeight w:val="432"/>
        </w:trPr>
        <w:tc>
          <w:tcPr>
            <w:tcW w:w="1161" w:type="dxa"/>
            <w:gridSpan w:val="3"/>
            <w:tcBorders>
              <w:left w:val="single" w:sz="4" w:space="0" w:color="auto"/>
            </w:tcBorders>
            <w:vAlign w:val="bottom"/>
          </w:tcPr>
          <w:p w14:paraId="4C79B383"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73E8972E" w14:textId="77777777" w:rsidR="000D2539" w:rsidRPr="009C220D" w:rsidRDefault="00FA0024" w:rsidP="00014017">
            <w:pPr>
              <w:pStyle w:val="FieldText"/>
            </w:pPr>
            <w:r>
              <w:fldChar w:fldCharType="begin">
                <w:ffData>
                  <w:name w:val="Text47"/>
                  <w:enabled/>
                  <w:calcOnExit w:val="0"/>
                  <w:textInput/>
                </w:ffData>
              </w:fldChar>
            </w:r>
            <w:bookmarkStart w:id="46"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6"/>
          </w:p>
        </w:tc>
        <w:tc>
          <w:tcPr>
            <w:tcW w:w="1251" w:type="dxa"/>
            <w:gridSpan w:val="5"/>
            <w:vAlign w:val="bottom"/>
          </w:tcPr>
          <w:p w14:paraId="3CFCC3CF"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47F0BF08" w14:textId="77777777" w:rsidR="000D2539" w:rsidRPr="009C220D" w:rsidRDefault="00FA0024" w:rsidP="00014017">
            <w:pPr>
              <w:pStyle w:val="FieldText"/>
            </w:pPr>
            <w:r>
              <w:fldChar w:fldCharType="begin">
                <w:ffData>
                  <w:name w:val="Text48"/>
                  <w:enabled/>
                  <w:calcOnExit w:val="0"/>
                  <w:textInput/>
                </w:ffData>
              </w:fldChar>
            </w:r>
            <w:bookmarkStart w:id="47"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7"/>
          </w:p>
        </w:tc>
      </w:tr>
      <w:tr w:rsidR="008F5BCD" w:rsidRPr="00613129" w14:paraId="7971AB5B" w14:textId="77777777" w:rsidTr="00014017">
        <w:trPr>
          <w:trHeight w:val="432"/>
        </w:trPr>
        <w:tc>
          <w:tcPr>
            <w:tcW w:w="1161" w:type="dxa"/>
            <w:gridSpan w:val="3"/>
            <w:tcBorders>
              <w:left w:val="single" w:sz="4" w:space="0" w:color="auto"/>
            </w:tcBorders>
            <w:vAlign w:val="bottom"/>
          </w:tcPr>
          <w:p w14:paraId="3CB07F9B"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5A1C3233" w14:textId="77777777" w:rsidR="008F5BCD" w:rsidRPr="009C220D" w:rsidRDefault="00FA0024" w:rsidP="00014017">
            <w:pPr>
              <w:pStyle w:val="FieldText"/>
            </w:pPr>
            <w:r>
              <w:fldChar w:fldCharType="begin">
                <w:ffData>
                  <w:name w:val="Text49"/>
                  <w:enabled/>
                  <w:calcOnExit w:val="0"/>
                  <w:textInput/>
                </w:ffData>
              </w:fldChar>
            </w:r>
            <w:bookmarkStart w:id="48"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8"/>
          </w:p>
        </w:tc>
        <w:tc>
          <w:tcPr>
            <w:tcW w:w="1800" w:type="dxa"/>
            <w:gridSpan w:val="3"/>
            <w:vAlign w:val="bottom"/>
          </w:tcPr>
          <w:p w14:paraId="06BEC704"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5FE59AED"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067551F7"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5DD6185E"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66972489" w14:textId="77777777" w:rsidTr="00014017">
        <w:trPr>
          <w:trHeight w:val="432"/>
        </w:trPr>
        <w:tc>
          <w:tcPr>
            <w:tcW w:w="1611" w:type="dxa"/>
            <w:gridSpan w:val="4"/>
            <w:tcBorders>
              <w:left w:val="single" w:sz="4" w:space="0" w:color="auto"/>
            </w:tcBorders>
            <w:vAlign w:val="bottom"/>
          </w:tcPr>
          <w:p w14:paraId="18C7C0C4"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423AD8AC" w14:textId="77777777" w:rsidR="000D2539" w:rsidRPr="009C220D" w:rsidRDefault="00FA0024" w:rsidP="00014017">
            <w:pPr>
              <w:pStyle w:val="FieldText"/>
            </w:pPr>
            <w:r>
              <w:fldChar w:fldCharType="begin">
                <w:ffData>
                  <w:name w:val="Text50"/>
                  <w:enabled/>
                  <w:calcOnExit w:val="0"/>
                  <w:textInput/>
                </w:ffData>
              </w:fldChar>
            </w:r>
            <w:bookmarkStart w:id="49"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9"/>
          </w:p>
        </w:tc>
      </w:tr>
      <w:tr w:rsidR="000D2539" w:rsidRPr="00613129" w14:paraId="15E49DC7" w14:textId="77777777" w:rsidTr="00014017">
        <w:trPr>
          <w:trHeight w:val="432"/>
        </w:trPr>
        <w:tc>
          <w:tcPr>
            <w:tcW w:w="855" w:type="dxa"/>
            <w:tcBorders>
              <w:left w:val="single" w:sz="4" w:space="0" w:color="auto"/>
            </w:tcBorders>
            <w:vAlign w:val="bottom"/>
          </w:tcPr>
          <w:p w14:paraId="4F6184BE"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6B2E5938" w14:textId="77777777" w:rsidR="000D2539" w:rsidRPr="009C220D" w:rsidRDefault="00FA0024" w:rsidP="00014017">
            <w:pPr>
              <w:pStyle w:val="FieldText"/>
            </w:pPr>
            <w:r>
              <w:fldChar w:fldCharType="begin">
                <w:ffData>
                  <w:name w:val="Text51"/>
                  <w:enabled/>
                  <w:calcOnExit w:val="0"/>
                  <w:textInput/>
                </w:ffData>
              </w:fldChar>
            </w:r>
            <w:bookmarkStart w:id="50"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0"/>
          </w:p>
        </w:tc>
        <w:tc>
          <w:tcPr>
            <w:tcW w:w="540" w:type="dxa"/>
            <w:vAlign w:val="bottom"/>
          </w:tcPr>
          <w:p w14:paraId="6C219E45"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60C1B0AE" w14:textId="77777777" w:rsidR="000D2539" w:rsidRPr="009C220D" w:rsidRDefault="00FA0024" w:rsidP="00014017">
            <w:pPr>
              <w:pStyle w:val="FieldText"/>
            </w:pPr>
            <w:r>
              <w:fldChar w:fldCharType="begin">
                <w:ffData>
                  <w:name w:val="Text52"/>
                  <w:enabled/>
                  <w:calcOnExit w:val="0"/>
                  <w:textInput/>
                </w:ffData>
              </w:fldChar>
            </w:r>
            <w:bookmarkStart w:id="51"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1"/>
          </w:p>
        </w:tc>
        <w:tc>
          <w:tcPr>
            <w:tcW w:w="1971" w:type="dxa"/>
            <w:gridSpan w:val="4"/>
            <w:vAlign w:val="bottom"/>
          </w:tcPr>
          <w:p w14:paraId="01A3E78B"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07F67B4B" w14:textId="77777777" w:rsidR="000D2539" w:rsidRPr="009C220D" w:rsidRDefault="00FA0024" w:rsidP="00014017">
            <w:pPr>
              <w:pStyle w:val="FieldText"/>
            </w:pPr>
            <w:r>
              <w:fldChar w:fldCharType="begin">
                <w:ffData>
                  <w:name w:val="Text53"/>
                  <w:enabled/>
                  <w:calcOnExit w:val="0"/>
                  <w:textInput/>
                </w:ffData>
              </w:fldChar>
            </w:r>
            <w:bookmarkStart w:id="52"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2"/>
          </w:p>
        </w:tc>
      </w:tr>
      <w:tr w:rsidR="000D2539" w:rsidRPr="00613129" w14:paraId="67C64957" w14:textId="77777777" w:rsidTr="00014017">
        <w:trPr>
          <w:trHeight w:val="475"/>
        </w:trPr>
        <w:tc>
          <w:tcPr>
            <w:tcW w:w="5211" w:type="dxa"/>
            <w:gridSpan w:val="11"/>
            <w:tcBorders>
              <w:left w:val="single" w:sz="4" w:space="0" w:color="auto"/>
            </w:tcBorders>
            <w:vAlign w:val="bottom"/>
          </w:tcPr>
          <w:p w14:paraId="7E859CBD"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66DB051E" w14:textId="77777777" w:rsidR="000D2539" w:rsidRPr="009C220D" w:rsidRDefault="000D2539" w:rsidP="00014017">
            <w:pPr>
              <w:pStyle w:val="BodyText3"/>
            </w:pPr>
            <w:r>
              <w:t>YES</w:t>
            </w:r>
          </w:p>
          <w:p w14:paraId="7B603B44"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1193D">
              <w:fldChar w:fldCharType="separate"/>
            </w:r>
            <w:r w:rsidRPr="005114CE">
              <w:fldChar w:fldCharType="end"/>
            </w:r>
          </w:p>
        </w:tc>
        <w:tc>
          <w:tcPr>
            <w:tcW w:w="720" w:type="dxa"/>
            <w:gridSpan w:val="3"/>
            <w:vAlign w:val="bottom"/>
          </w:tcPr>
          <w:p w14:paraId="35CEAB12" w14:textId="77777777" w:rsidR="000D2539" w:rsidRPr="009C220D" w:rsidRDefault="000D2539" w:rsidP="00014017">
            <w:pPr>
              <w:pStyle w:val="BodyText3"/>
            </w:pPr>
            <w:r>
              <w:t>NO</w:t>
            </w:r>
          </w:p>
          <w:p w14:paraId="5485A5AF"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1193D">
              <w:fldChar w:fldCharType="separate"/>
            </w:r>
            <w:r w:rsidRPr="005114CE">
              <w:fldChar w:fldCharType="end"/>
            </w:r>
          </w:p>
        </w:tc>
        <w:tc>
          <w:tcPr>
            <w:tcW w:w="3951" w:type="dxa"/>
            <w:gridSpan w:val="9"/>
            <w:tcBorders>
              <w:right w:val="single" w:sz="4" w:space="0" w:color="auto"/>
            </w:tcBorders>
            <w:vAlign w:val="bottom"/>
          </w:tcPr>
          <w:p w14:paraId="263203BE" w14:textId="77777777" w:rsidR="000D2539" w:rsidRPr="005114CE" w:rsidRDefault="000D2539" w:rsidP="00014017">
            <w:pPr>
              <w:rPr>
                <w:szCs w:val="19"/>
              </w:rPr>
            </w:pPr>
          </w:p>
        </w:tc>
      </w:tr>
      <w:tr w:rsidR="00722A00" w:rsidRPr="00613129" w14:paraId="79A2D534" w14:textId="77777777" w:rsidTr="00014017">
        <w:trPr>
          <w:trHeight w:hRule="exact" w:val="144"/>
        </w:trPr>
        <w:tc>
          <w:tcPr>
            <w:tcW w:w="1161" w:type="dxa"/>
            <w:gridSpan w:val="3"/>
            <w:tcBorders>
              <w:left w:val="single" w:sz="4" w:space="0" w:color="auto"/>
              <w:bottom w:val="single" w:sz="4" w:space="0" w:color="auto"/>
            </w:tcBorders>
            <w:vAlign w:val="bottom"/>
          </w:tcPr>
          <w:p w14:paraId="3CF88D16" w14:textId="77777777" w:rsidR="00722A00" w:rsidRPr="005114CE" w:rsidRDefault="00722A00" w:rsidP="00014017">
            <w:pPr>
              <w:pStyle w:val="BodyText"/>
            </w:pPr>
          </w:p>
        </w:tc>
        <w:tc>
          <w:tcPr>
            <w:tcW w:w="5310" w:type="dxa"/>
            <w:gridSpan w:val="12"/>
            <w:tcBorders>
              <w:bottom w:val="single" w:sz="4" w:space="0" w:color="auto"/>
            </w:tcBorders>
            <w:vAlign w:val="bottom"/>
          </w:tcPr>
          <w:p w14:paraId="26494FD9" w14:textId="77777777" w:rsidR="00722A00" w:rsidRDefault="00722A00" w:rsidP="00014017">
            <w:pPr>
              <w:pStyle w:val="FieldText"/>
            </w:pPr>
          </w:p>
        </w:tc>
        <w:tc>
          <w:tcPr>
            <w:tcW w:w="1260" w:type="dxa"/>
            <w:gridSpan w:val="6"/>
            <w:tcBorders>
              <w:bottom w:val="single" w:sz="4" w:space="0" w:color="auto"/>
            </w:tcBorders>
            <w:vAlign w:val="bottom"/>
          </w:tcPr>
          <w:p w14:paraId="6588FCEA" w14:textId="77777777" w:rsidR="00722A00" w:rsidRPr="005114CE" w:rsidRDefault="00722A00" w:rsidP="00014017">
            <w:pPr>
              <w:pStyle w:val="BodyText"/>
              <w:jc w:val="right"/>
            </w:pPr>
          </w:p>
        </w:tc>
        <w:tc>
          <w:tcPr>
            <w:tcW w:w="3051" w:type="dxa"/>
            <w:gridSpan w:val="5"/>
            <w:tcBorders>
              <w:bottom w:val="single" w:sz="4" w:space="0" w:color="auto"/>
              <w:right w:val="single" w:sz="4" w:space="0" w:color="auto"/>
            </w:tcBorders>
            <w:vAlign w:val="bottom"/>
          </w:tcPr>
          <w:p w14:paraId="535B88FB" w14:textId="77777777" w:rsidR="00722A00" w:rsidRPr="005114CE" w:rsidRDefault="00722A00" w:rsidP="00014017">
            <w:pPr>
              <w:pStyle w:val="FieldText"/>
            </w:pPr>
          </w:p>
        </w:tc>
      </w:tr>
      <w:tr w:rsidR="000D2539" w:rsidRPr="00613129" w14:paraId="163F52E9" w14:textId="77777777" w:rsidTr="00014017">
        <w:trPr>
          <w:trHeight w:val="432"/>
        </w:trPr>
        <w:tc>
          <w:tcPr>
            <w:tcW w:w="1161" w:type="dxa"/>
            <w:gridSpan w:val="3"/>
            <w:tcBorders>
              <w:top w:val="single" w:sz="4" w:space="0" w:color="auto"/>
              <w:left w:val="single" w:sz="4" w:space="0" w:color="auto"/>
            </w:tcBorders>
            <w:vAlign w:val="bottom"/>
          </w:tcPr>
          <w:p w14:paraId="76DA2BCA" w14:textId="77777777" w:rsidR="000D2539" w:rsidRPr="005114CE" w:rsidRDefault="000D2539" w:rsidP="00014017">
            <w:pPr>
              <w:pStyle w:val="BodyText"/>
            </w:pPr>
            <w:r w:rsidRPr="005114CE">
              <w:t>Company:</w:t>
            </w:r>
          </w:p>
        </w:tc>
        <w:tc>
          <w:tcPr>
            <w:tcW w:w="5310" w:type="dxa"/>
            <w:gridSpan w:val="12"/>
            <w:tcBorders>
              <w:top w:val="single" w:sz="4" w:space="0" w:color="auto"/>
              <w:bottom w:val="single" w:sz="4" w:space="0" w:color="auto"/>
            </w:tcBorders>
            <w:vAlign w:val="bottom"/>
          </w:tcPr>
          <w:p w14:paraId="2ACEE6FC" w14:textId="77777777" w:rsidR="000D2539" w:rsidRPr="009C220D" w:rsidRDefault="00FA0024" w:rsidP="00014017">
            <w:pPr>
              <w:pStyle w:val="FieldText"/>
            </w:pPr>
            <w:r>
              <w:fldChar w:fldCharType="begin">
                <w:ffData>
                  <w:name w:val="Text54"/>
                  <w:enabled/>
                  <w:calcOnExit w:val="0"/>
                  <w:textInput/>
                </w:ffData>
              </w:fldChar>
            </w:r>
            <w:bookmarkStart w:id="53" w:name="Text5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3"/>
          </w:p>
        </w:tc>
        <w:tc>
          <w:tcPr>
            <w:tcW w:w="1260" w:type="dxa"/>
            <w:gridSpan w:val="6"/>
            <w:tcBorders>
              <w:top w:val="single" w:sz="4" w:space="0" w:color="auto"/>
            </w:tcBorders>
            <w:vAlign w:val="bottom"/>
          </w:tcPr>
          <w:p w14:paraId="5E801C19" w14:textId="77777777" w:rsidR="000D2539" w:rsidRPr="005114CE" w:rsidRDefault="000D2539" w:rsidP="00014017">
            <w:pPr>
              <w:pStyle w:val="BodyText"/>
              <w:jc w:val="right"/>
            </w:pPr>
            <w:r w:rsidRPr="005114CE">
              <w:t>Phone:</w:t>
            </w:r>
          </w:p>
        </w:tc>
        <w:tc>
          <w:tcPr>
            <w:tcW w:w="3051" w:type="dxa"/>
            <w:gridSpan w:val="5"/>
            <w:tcBorders>
              <w:top w:val="single" w:sz="4" w:space="0" w:color="auto"/>
              <w:bottom w:val="single" w:sz="4" w:space="0" w:color="auto"/>
              <w:right w:val="single" w:sz="4" w:space="0" w:color="auto"/>
            </w:tcBorders>
            <w:vAlign w:val="bottom"/>
          </w:tcPr>
          <w:p w14:paraId="73C2E104"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6A7D3474" w14:textId="77777777" w:rsidTr="00014017">
        <w:trPr>
          <w:trHeight w:val="432"/>
        </w:trPr>
        <w:tc>
          <w:tcPr>
            <w:tcW w:w="1161" w:type="dxa"/>
            <w:gridSpan w:val="3"/>
            <w:tcBorders>
              <w:left w:val="single" w:sz="4" w:space="0" w:color="auto"/>
            </w:tcBorders>
            <w:vAlign w:val="bottom"/>
          </w:tcPr>
          <w:p w14:paraId="165C833F"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7623D01D" w14:textId="77777777" w:rsidR="000D2539" w:rsidRPr="009C220D" w:rsidRDefault="00FA0024" w:rsidP="00014017">
            <w:pPr>
              <w:pStyle w:val="FieldText"/>
            </w:pPr>
            <w:r>
              <w:fldChar w:fldCharType="begin">
                <w:ffData>
                  <w:name w:val="Text55"/>
                  <w:enabled/>
                  <w:calcOnExit w:val="0"/>
                  <w:textInput/>
                </w:ffData>
              </w:fldChar>
            </w:r>
            <w:bookmarkStart w:id="54" w:name="Text5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4"/>
          </w:p>
        </w:tc>
        <w:tc>
          <w:tcPr>
            <w:tcW w:w="1251" w:type="dxa"/>
            <w:gridSpan w:val="5"/>
            <w:vAlign w:val="bottom"/>
          </w:tcPr>
          <w:p w14:paraId="56F3ECA2"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66C9E5AE" w14:textId="77777777" w:rsidR="000D2539" w:rsidRPr="009C220D" w:rsidRDefault="00FA0024" w:rsidP="00014017">
            <w:pPr>
              <w:pStyle w:val="FieldText"/>
            </w:pPr>
            <w:r>
              <w:fldChar w:fldCharType="begin">
                <w:ffData>
                  <w:name w:val="Text56"/>
                  <w:enabled/>
                  <w:calcOnExit w:val="0"/>
                  <w:textInput/>
                </w:ffData>
              </w:fldChar>
            </w:r>
            <w:bookmarkStart w:id="55" w:name="Text5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5"/>
          </w:p>
        </w:tc>
      </w:tr>
      <w:tr w:rsidR="008F5BCD" w:rsidRPr="00613129" w14:paraId="79489F7A" w14:textId="77777777" w:rsidTr="00014017">
        <w:trPr>
          <w:trHeight w:val="432"/>
        </w:trPr>
        <w:tc>
          <w:tcPr>
            <w:tcW w:w="1161" w:type="dxa"/>
            <w:gridSpan w:val="3"/>
            <w:tcBorders>
              <w:left w:val="single" w:sz="4" w:space="0" w:color="auto"/>
            </w:tcBorders>
            <w:vAlign w:val="bottom"/>
          </w:tcPr>
          <w:p w14:paraId="605223B9"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4A316B64" w14:textId="77777777" w:rsidR="008F5BCD" w:rsidRPr="009C220D" w:rsidRDefault="00FA0024" w:rsidP="00014017">
            <w:pPr>
              <w:pStyle w:val="FieldText"/>
            </w:pPr>
            <w:r>
              <w:fldChar w:fldCharType="begin">
                <w:ffData>
                  <w:name w:val="Text57"/>
                  <w:enabled/>
                  <w:calcOnExit w:val="0"/>
                  <w:textInput/>
                </w:ffData>
              </w:fldChar>
            </w:r>
            <w:bookmarkStart w:id="56" w:name="Text5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6"/>
          </w:p>
        </w:tc>
        <w:tc>
          <w:tcPr>
            <w:tcW w:w="1800" w:type="dxa"/>
            <w:gridSpan w:val="3"/>
            <w:vAlign w:val="bottom"/>
          </w:tcPr>
          <w:p w14:paraId="64F1A67B"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258C9DA5"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1E887811"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7472F5B2"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277533D8" w14:textId="77777777" w:rsidTr="00014017">
        <w:trPr>
          <w:trHeight w:val="432"/>
        </w:trPr>
        <w:tc>
          <w:tcPr>
            <w:tcW w:w="1611" w:type="dxa"/>
            <w:gridSpan w:val="4"/>
            <w:tcBorders>
              <w:left w:val="single" w:sz="4" w:space="0" w:color="auto"/>
            </w:tcBorders>
            <w:vAlign w:val="bottom"/>
          </w:tcPr>
          <w:p w14:paraId="721B0839"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12176B1F" w14:textId="77777777" w:rsidR="000D2539" w:rsidRPr="009C220D" w:rsidRDefault="00FA0024" w:rsidP="00014017">
            <w:pPr>
              <w:pStyle w:val="FieldText"/>
            </w:pPr>
            <w:r>
              <w:fldChar w:fldCharType="begin">
                <w:ffData>
                  <w:name w:val="Text58"/>
                  <w:enabled/>
                  <w:calcOnExit w:val="0"/>
                  <w:textInput/>
                </w:ffData>
              </w:fldChar>
            </w:r>
            <w:bookmarkStart w:id="57" w:name="Text5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7"/>
          </w:p>
        </w:tc>
      </w:tr>
      <w:tr w:rsidR="000D2539" w:rsidRPr="00613129" w14:paraId="2711F2E9" w14:textId="77777777" w:rsidTr="00014017">
        <w:trPr>
          <w:trHeight w:val="432"/>
        </w:trPr>
        <w:tc>
          <w:tcPr>
            <w:tcW w:w="855" w:type="dxa"/>
            <w:tcBorders>
              <w:left w:val="single" w:sz="4" w:space="0" w:color="auto"/>
            </w:tcBorders>
            <w:vAlign w:val="bottom"/>
          </w:tcPr>
          <w:p w14:paraId="5652A60E"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3BB956F4" w14:textId="77777777" w:rsidR="000D2539" w:rsidRPr="009C220D" w:rsidRDefault="00FA0024" w:rsidP="00014017">
            <w:pPr>
              <w:pStyle w:val="FieldText"/>
            </w:pPr>
            <w:r>
              <w:fldChar w:fldCharType="begin">
                <w:ffData>
                  <w:name w:val="Text59"/>
                  <w:enabled/>
                  <w:calcOnExit w:val="0"/>
                  <w:textInput/>
                </w:ffData>
              </w:fldChar>
            </w:r>
            <w:bookmarkStart w:id="58" w:name="Text5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8"/>
          </w:p>
        </w:tc>
        <w:tc>
          <w:tcPr>
            <w:tcW w:w="540" w:type="dxa"/>
            <w:vAlign w:val="bottom"/>
          </w:tcPr>
          <w:p w14:paraId="5049AFBF"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35E81BD0" w14:textId="77777777" w:rsidR="000D2539" w:rsidRPr="009C220D" w:rsidRDefault="00FA0024" w:rsidP="00014017">
            <w:pPr>
              <w:pStyle w:val="FieldText"/>
            </w:pPr>
            <w:r>
              <w:fldChar w:fldCharType="begin">
                <w:ffData>
                  <w:name w:val="Text60"/>
                  <w:enabled/>
                  <w:calcOnExit w:val="0"/>
                  <w:textInput/>
                </w:ffData>
              </w:fldChar>
            </w:r>
            <w:bookmarkStart w:id="59" w:name="Text6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9"/>
          </w:p>
        </w:tc>
        <w:tc>
          <w:tcPr>
            <w:tcW w:w="1971" w:type="dxa"/>
            <w:gridSpan w:val="4"/>
            <w:vAlign w:val="bottom"/>
          </w:tcPr>
          <w:p w14:paraId="247FC3D8"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548901AB" w14:textId="77777777" w:rsidR="000D2539" w:rsidRPr="009C220D" w:rsidRDefault="00FA0024" w:rsidP="00014017">
            <w:pPr>
              <w:pStyle w:val="FieldText"/>
            </w:pPr>
            <w:r>
              <w:fldChar w:fldCharType="begin">
                <w:ffData>
                  <w:name w:val="Text61"/>
                  <w:enabled/>
                  <w:calcOnExit w:val="0"/>
                  <w:textInput/>
                </w:ffData>
              </w:fldChar>
            </w:r>
            <w:bookmarkStart w:id="60" w:name="Text6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0"/>
          </w:p>
        </w:tc>
      </w:tr>
      <w:tr w:rsidR="000D2539" w:rsidRPr="00613129" w14:paraId="5BD55CA4" w14:textId="77777777" w:rsidTr="00014017">
        <w:trPr>
          <w:trHeight w:val="475"/>
        </w:trPr>
        <w:tc>
          <w:tcPr>
            <w:tcW w:w="5211" w:type="dxa"/>
            <w:gridSpan w:val="11"/>
            <w:tcBorders>
              <w:left w:val="single" w:sz="4" w:space="0" w:color="auto"/>
            </w:tcBorders>
            <w:vAlign w:val="bottom"/>
          </w:tcPr>
          <w:p w14:paraId="76A09CCC"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0AAC3B3E" w14:textId="77777777" w:rsidR="000D2539" w:rsidRPr="009C220D" w:rsidRDefault="000D2539" w:rsidP="00014017">
            <w:pPr>
              <w:pStyle w:val="BodyText3"/>
            </w:pPr>
            <w:r>
              <w:t>YES</w:t>
            </w:r>
          </w:p>
          <w:p w14:paraId="0C697A31"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1193D">
              <w:fldChar w:fldCharType="separate"/>
            </w:r>
            <w:r w:rsidRPr="005114CE">
              <w:fldChar w:fldCharType="end"/>
            </w:r>
          </w:p>
        </w:tc>
        <w:tc>
          <w:tcPr>
            <w:tcW w:w="720" w:type="dxa"/>
            <w:gridSpan w:val="3"/>
            <w:vAlign w:val="bottom"/>
          </w:tcPr>
          <w:p w14:paraId="458153E9" w14:textId="77777777" w:rsidR="000D2539" w:rsidRPr="009C220D" w:rsidRDefault="000D2539" w:rsidP="00014017">
            <w:pPr>
              <w:pStyle w:val="BodyText3"/>
            </w:pPr>
            <w:r>
              <w:t>NO</w:t>
            </w:r>
          </w:p>
          <w:p w14:paraId="0D7CEEA2"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1193D">
              <w:fldChar w:fldCharType="separate"/>
            </w:r>
            <w:r w:rsidRPr="005114CE">
              <w:fldChar w:fldCharType="end"/>
            </w:r>
          </w:p>
        </w:tc>
        <w:tc>
          <w:tcPr>
            <w:tcW w:w="3951" w:type="dxa"/>
            <w:gridSpan w:val="9"/>
            <w:tcBorders>
              <w:right w:val="single" w:sz="4" w:space="0" w:color="auto"/>
            </w:tcBorders>
            <w:vAlign w:val="bottom"/>
          </w:tcPr>
          <w:p w14:paraId="0CDB804A" w14:textId="77777777" w:rsidR="000D2539" w:rsidRPr="005114CE" w:rsidRDefault="000D2539" w:rsidP="00014017">
            <w:pPr>
              <w:rPr>
                <w:szCs w:val="19"/>
              </w:rPr>
            </w:pPr>
          </w:p>
        </w:tc>
      </w:tr>
      <w:tr w:rsidR="00722A00" w:rsidRPr="00613129" w14:paraId="6C6D2159" w14:textId="77777777" w:rsidTr="00014017">
        <w:trPr>
          <w:trHeight w:hRule="exact" w:val="144"/>
        </w:trPr>
        <w:tc>
          <w:tcPr>
            <w:tcW w:w="1161" w:type="dxa"/>
            <w:gridSpan w:val="3"/>
            <w:tcBorders>
              <w:left w:val="single" w:sz="4" w:space="0" w:color="auto"/>
              <w:bottom w:val="single" w:sz="4" w:space="0" w:color="auto"/>
            </w:tcBorders>
            <w:vAlign w:val="bottom"/>
          </w:tcPr>
          <w:p w14:paraId="234FDD8A" w14:textId="77777777" w:rsidR="00722A00" w:rsidRPr="005114CE" w:rsidRDefault="00722A00" w:rsidP="00014017">
            <w:pPr>
              <w:pStyle w:val="BodyText"/>
            </w:pPr>
          </w:p>
        </w:tc>
        <w:tc>
          <w:tcPr>
            <w:tcW w:w="5310" w:type="dxa"/>
            <w:gridSpan w:val="12"/>
            <w:tcBorders>
              <w:bottom w:val="single" w:sz="4" w:space="0" w:color="auto"/>
            </w:tcBorders>
            <w:vAlign w:val="bottom"/>
          </w:tcPr>
          <w:p w14:paraId="49F2C86E" w14:textId="77777777" w:rsidR="00722A00" w:rsidRDefault="00722A00" w:rsidP="00014017">
            <w:pPr>
              <w:pStyle w:val="FieldText"/>
            </w:pPr>
          </w:p>
        </w:tc>
        <w:tc>
          <w:tcPr>
            <w:tcW w:w="1260" w:type="dxa"/>
            <w:gridSpan w:val="6"/>
            <w:tcBorders>
              <w:bottom w:val="single" w:sz="4" w:space="0" w:color="auto"/>
            </w:tcBorders>
            <w:vAlign w:val="bottom"/>
          </w:tcPr>
          <w:p w14:paraId="020000E0" w14:textId="77777777" w:rsidR="00722A00" w:rsidRPr="005114CE" w:rsidRDefault="00722A00" w:rsidP="00014017">
            <w:pPr>
              <w:pStyle w:val="BodyText"/>
              <w:jc w:val="right"/>
            </w:pPr>
          </w:p>
        </w:tc>
        <w:tc>
          <w:tcPr>
            <w:tcW w:w="3051" w:type="dxa"/>
            <w:gridSpan w:val="5"/>
            <w:tcBorders>
              <w:bottom w:val="single" w:sz="4" w:space="0" w:color="auto"/>
              <w:right w:val="single" w:sz="4" w:space="0" w:color="auto"/>
            </w:tcBorders>
            <w:vAlign w:val="bottom"/>
          </w:tcPr>
          <w:p w14:paraId="552E4DD7" w14:textId="77777777" w:rsidR="00722A00" w:rsidRPr="005114CE" w:rsidRDefault="00722A00" w:rsidP="00014017">
            <w:pPr>
              <w:pStyle w:val="FieldText"/>
            </w:pPr>
          </w:p>
        </w:tc>
      </w:tr>
      <w:tr w:rsidR="000D2539" w:rsidRPr="00613129" w14:paraId="37273A5A" w14:textId="77777777" w:rsidTr="00014017">
        <w:trPr>
          <w:trHeight w:val="432"/>
        </w:trPr>
        <w:tc>
          <w:tcPr>
            <w:tcW w:w="1161" w:type="dxa"/>
            <w:gridSpan w:val="3"/>
            <w:tcBorders>
              <w:top w:val="single" w:sz="4" w:space="0" w:color="auto"/>
              <w:left w:val="single" w:sz="4" w:space="0" w:color="auto"/>
            </w:tcBorders>
            <w:vAlign w:val="bottom"/>
          </w:tcPr>
          <w:p w14:paraId="31A547EC" w14:textId="77777777" w:rsidR="000D2539" w:rsidRPr="005114CE" w:rsidRDefault="000D2539" w:rsidP="00014017">
            <w:pPr>
              <w:pStyle w:val="BodyText"/>
            </w:pPr>
            <w:r w:rsidRPr="005114CE">
              <w:t>Company:</w:t>
            </w:r>
          </w:p>
        </w:tc>
        <w:tc>
          <w:tcPr>
            <w:tcW w:w="5310" w:type="dxa"/>
            <w:gridSpan w:val="12"/>
            <w:tcBorders>
              <w:top w:val="single" w:sz="4" w:space="0" w:color="auto"/>
              <w:bottom w:val="single" w:sz="4" w:space="0" w:color="auto"/>
            </w:tcBorders>
            <w:vAlign w:val="bottom"/>
          </w:tcPr>
          <w:p w14:paraId="2CC4F47D" w14:textId="77777777" w:rsidR="000D2539" w:rsidRPr="009C220D" w:rsidRDefault="00FA0024" w:rsidP="00014017">
            <w:pPr>
              <w:pStyle w:val="FieldText"/>
            </w:pPr>
            <w:r>
              <w:fldChar w:fldCharType="begin">
                <w:ffData>
                  <w:name w:val="Text62"/>
                  <w:enabled/>
                  <w:calcOnExit w:val="0"/>
                  <w:textInput/>
                </w:ffData>
              </w:fldChar>
            </w:r>
            <w:bookmarkStart w:id="61" w:name="Text6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1"/>
          </w:p>
        </w:tc>
        <w:tc>
          <w:tcPr>
            <w:tcW w:w="1260" w:type="dxa"/>
            <w:gridSpan w:val="6"/>
            <w:tcBorders>
              <w:top w:val="single" w:sz="4" w:space="0" w:color="auto"/>
            </w:tcBorders>
            <w:vAlign w:val="bottom"/>
          </w:tcPr>
          <w:p w14:paraId="1AE42B64" w14:textId="77777777" w:rsidR="000D2539" w:rsidRPr="005114CE" w:rsidRDefault="000D2539" w:rsidP="00014017">
            <w:pPr>
              <w:pStyle w:val="BodyText"/>
              <w:jc w:val="right"/>
            </w:pPr>
            <w:r w:rsidRPr="005114CE">
              <w:t>Phone:</w:t>
            </w:r>
          </w:p>
        </w:tc>
        <w:tc>
          <w:tcPr>
            <w:tcW w:w="3051" w:type="dxa"/>
            <w:gridSpan w:val="5"/>
            <w:tcBorders>
              <w:top w:val="single" w:sz="4" w:space="0" w:color="auto"/>
              <w:bottom w:val="single" w:sz="4" w:space="0" w:color="auto"/>
              <w:right w:val="single" w:sz="4" w:space="0" w:color="auto"/>
            </w:tcBorders>
            <w:vAlign w:val="bottom"/>
          </w:tcPr>
          <w:p w14:paraId="3E6155D9" w14:textId="77777777" w:rsidR="000D2539" w:rsidRPr="009C220D" w:rsidRDefault="008F5BCD" w:rsidP="00014017">
            <w:pPr>
              <w:pStyle w:val="FieldText"/>
            </w:pPr>
            <w:r w:rsidRPr="005114CE">
              <w:t>(</w:t>
            </w:r>
            <w:r w:rsidR="00FA0024">
              <w:fldChar w:fldCharType="begin">
                <w:ffData>
                  <w:name w:val="Text10"/>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r w:rsidRPr="005114CE">
              <w:t>)</w:t>
            </w:r>
            <w:r>
              <w:t xml:space="preserve"> </w:t>
            </w:r>
            <w:r w:rsidR="00FA0024">
              <w:fldChar w:fldCharType="begin">
                <w:ffData>
                  <w:name w:val="Text11"/>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7A8C7CA9" w14:textId="77777777" w:rsidTr="00014017">
        <w:trPr>
          <w:trHeight w:val="432"/>
        </w:trPr>
        <w:tc>
          <w:tcPr>
            <w:tcW w:w="1161" w:type="dxa"/>
            <w:gridSpan w:val="3"/>
            <w:tcBorders>
              <w:left w:val="single" w:sz="4" w:space="0" w:color="auto"/>
            </w:tcBorders>
            <w:vAlign w:val="bottom"/>
          </w:tcPr>
          <w:p w14:paraId="76F66456" w14:textId="77777777" w:rsidR="000D2539" w:rsidRPr="005114CE" w:rsidRDefault="000D2539" w:rsidP="00014017">
            <w:pPr>
              <w:pStyle w:val="BodyText"/>
            </w:pPr>
            <w:r w:rsidRPr="005114CE">
              <w:t>Address:</w:t>
            </w:r>
          </w:p>
        </w:tc>
        <w:tc>
          <w:tcPr>
            <w:tcW w:w="5310" w:type="dxa"/>
            <w:gridSpan w:val="12"/>
            <w:tcBorders>
              <w:top w:val="single" w:sz="4" w:space="0" w:color="auto"/>
              <w:bottom w:val="single" w:sz="4" w:space="0" w:color="auto"/>
            </w:tcBorders>
            <w:vAlign w:val="bottom"/>
          </w:tcPr>
          <w:p w14:paraId="657428AF" w14:textId="77777777" w:rsidR="000D2539" w:rsidRPr="009C220D" w:rsidRDefault="00FA0024" w:rsidP="00014017">
            <w:pPr>
              <w:pStyle w:val="FieldText"/>
            </w:pPr>
            <w:r>
              <w:fldChar w:fldCharType="begin">
                <w:ffData>
                  <w:name w:val="Text63"/>
                  <w:enabled/>
                  <w:calcOnExit w:val="0"/>
                  <w:textInput/>
                </w:ffData>
              </w:fldChar>
            </w:r>
            <w:bookmarkStart w:id="62" w:name="Text6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2"/>
          </w:p>
        </w:tc>
        <w:tc>
          <w:tcPr>
            <w:tcW w:w="1251" w:type="dxa"/>
            <w:gridSpan w:val="5"/>
            <w:vAlign w:val="bottom"/>
          </w:tcPr>
          <w:p w14:paraId="34499BB7" w14:textId="77777777" w:rsidR="000D2539" w:rsidRPr="005114CE" w:rsidRDefault="000D2539" w:rsidP="00014017">
            <w:pPr>
              <w:pStyle w:val="BodyText"/>
              <w:jc w:val="right"/>
            </w:pPr>
            <w:r w:rsidRPr="005114CE">
              <w:t>Supervisor:</w:t>
            </w:r>
          </w:p>
        </w:tc>
        <w:tc>
          <w:tcPr>
            <w:tcW w:w="3060" w:type="dxa"/>
            <w:gridSpan w:val="6"/>
            <w:tcBorders>
              <w:bottom w:val="single" w:sz="4" w:space="0" w:color="auto"/>
              <w:right w:val="single" w:sz="4" w:space="0" w:color="auto"/>
            </w:tcBorders>
            <w:vAlign w:val="bottom"/>
          </w:tcPr>
          <w:p w14:paraId="06E782AB" w14:textId="77777777" w:rsidR="000D2539" w:rsidRPr="009C220D" w:rsidRDefault="00FA0024" w:rsidP="00014017">
            <w:pPr>
              <w:pStyle w:val="FieldText"/>
            </w:pPr>
            <w:r>
              <w:fldChar w:fldCharType="begin">
                <w:ffData>
                  <w:name w:val="Text64"/>
                  <w:enabled/>
                  <w:calcOnExit w:val="0"/>
                  <w:textInput/>
                </w:ffData>
              </w:fldChar>
            </w:r>
            <w:bookmarkStart w:id="63" w:name="Text6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3"/>
          </w:p>
        </w:tc>
      </w:tr>
      <w:tr w:rsidR="008F5BCD" w:rsidRPr="00613129" w14:paraId="592BFCEB" w14:textId="77777777" w:rsidTr="00014017">
        <w:trPr>
          <w:trHeight w:val="432"/>
        </w:trPr>
        <w:tc>
          <w:tcPr>
            <w:tcW w:w="1161" w:type="dxa"/>
            <w:gridSpan w:val="3"/>
            <w:tcBorders>
              <w:left w:val="single" w:sz="4" w:space="0" w:color="auto"/>
            </w:tcBorders>
            <w:vAlign w:val="bottom"/>
          </w:tcPr>
          <w:p w14:paraId="7A97557A" w14:textId="77777777" w:rsidR="008F5BCD" w:rsidRPr="005114CE" w:rsidRDefault="008F5BCD" w:rsidP="00014017">
            <w:pPr>
              <w:pStyle w:val="BodyText"/>
            </w:pPr>
            <w:r w:rsidRPr="005114CE">
              <w:t>Job Title:</w:t>
            </w:r>
          </w:p>
        </w:tc>
        <w:tc>
          <w:tcPr>
            <w:tcW w:w="2970" w:type="dxa"/>
            <w:gridSpan w:val="7"/>
            <w:tcBorders>
              <w:bottom w:val="single" w:sz="4" w:space="0" w:color="auto"/>
            </w:tcBorders>
            <w:vAlign w:val="bottom"/>
          </w:tcPr>
          <w:p w14:paraId="1AB733B7" w14:textId="77777777" w:rsidR="008F5BCD" w:rsidRPr="009C220D" w:rsidRDefault="00FA0024" w:rsidP="00014017">
            <w:pPr>
              <w:pStyle w:val="FieldText"/>
            </w:pPr>
            <w:r>
              <w:fldChar w:fldCharType="begin">
                <w:ffData>
                  <w:name w:val="Text65"/>
                  <w:enabled/>
                  <w:calcOnExit w:val="0"/>
                  <w:textInput/>
                </w:ffData>
              </w:fldChar>
            </w:r>
            <w:bookmarkStart w:id="64" w:name="Text6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4"/>
          </w:p>
        </w:tc>
        <w:tc>
          <w:tcPr>
            <w:tcW w:w="1800" w:type="dxa"/>
            <w:gridSpan w:val="3"/>
            <w:vAlign w:val="bottom"/>
          </w:tcPr>
          <w:p w14:paraId="0147B9D8" w14:textId="77777777" w:rsidR="008F5BCD" w:rsidRPr="005114CE" w:rsidRDefault="008F5BCD" w:rsidP="00014017">
            <w:pPr>
              <w:pStyle w:val="BodyText"/>
              <w:jc w:val="right"/>
            </w:pPr>
            <w:r w:rsidRPr="005114CE">
              <w:t>Starting Salary:</w:t>
            </w:r>
          </w:p>
        </w:tc>
        <w:tc>
          <w:tcPr>
            <w:tcW w:w="1611" w:type="dxa"/>
            <w:gridSpan w:val="6"/>
            <w:tcBorders>
              <w:bottom w:val="single" w:sz="4" w:space="0" w:color="auto"/>
            </w:tcBorders>
            <w:vAlign w:val="bottom"/>
          </w:tcPr>
          <w:p w14:paraId="37B13616"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c>
          <w:tcPr>
            <w:tcW w:w="1620" w:type="dxa"/>
            <w:gridSpan w:val="6"/>
            <w:vAlign w:val="bottom"/>
          </w:tcPr>
          <w:p w14:paraId="2474C0B0" w14:textId="77777777" w:rsidR="008F5BCD" w:rsidRPr="005114CE" w:rsidRDefault="008F5BCD" w:rsidP="00014017">
            <w:pPr>
              <w:pStyle w:val="BodyText"/>
              <w:jc w:val="right"/>
            </w:pPr>
            <w:r w:rsidRPr="005114CE">
              <w:t>Ending Salary:</w:t>
            </w:r>
          </w:p>
        </w:tc>
        <w:tc>
          <w:tcPr>
            <w:tcW w:w="1620" w:type="dxa"/>
            <w:tcBorders>
              <w:bottom w:val="single" w:sz="4" w:space="0" w:color="auto"/>
              <w:right w:val="single" w:sz="4" w:space="0" w:color="auto"/>
            </w:tcBorders>
            <w:vAlign w:val="bottom"/>
          </w:tcPr>
          <w:p w14:paraId="2E10E4F3" w14:textId="77777777" w:rsidR="008F5BCD" w:rsidRPr="009C220D" w:rsidRDefault="008F5BCD" w:rsidP="00014017">
            <w:pPr>
              <w:pStyle w:val="FieldText"/>
            </w:pPr>
            <w:r w:rsidRPr="009C220D">
              <w:t>$</w:t>
            </w:r>
            <w:r w:rsidR="00FA0024">
              <w:fldChar w:fldCharType="begin">
                <w:ffData>
                  <w:name w:val="Text15"/>
                  <w:enabled/>
                  <w:calcOnExit w:val="0"/>
                  <w:textInput/>
                </w:ffData>
              </w:fldChar>
            </w:r>
            <w:r>
              <w:instrText xml:space="preserve"> FORMTEXT </w:instrText>
            </w:r>
            <w:r w:rsidR="00FA0024">
              <w:fldChar w:fldCharType="separate"/>
            </w:r>
            <w:r>
              <w:rPr>
                <w:noProof/>
              </w:rPr>
              <w:t> </w:t>
            </w:r>
            <w:r>
              <w:rPr>
                <w:noProof/>
              </w:rPr>
              <w:t> </w:t>
            </w:r>
            <w:r>
              <w:rPr>
                <w:noProof/>
              </w:rPr>
              <w:t> </w:t>
            </w:r>
            <w:r>
              <w:rPr>
                <w:noProof/>
              </w:rPr>
              <w:t> </w:t>
            </w:r>
            <w:r>
              <w:rPr>
                <w:noProof/>
              </w:rPr>
              <w:t> </w:t>
            </w:r>
            <w:r w:rsidR="00FA0024">
              <w:fldChar w:fldCharType="end"/>
            </w:r>
          </w:p>
        </w:tc>
      </w:tr>
      <w:tr w:rsidR="000D2539" w:rsidRPr="00613129" w14:paraId="22656A96" w14:textId="77777777" w:rsidTr="00014017">
        <w:trPr>
          <w:trHeight w:val="432"/>
        </w:trPr>
        <w:tc>
          <w:tcPr>
            <w:tcW w:w="1611" w:type="dxa"/>
            <w:gridSpan w:val="4"/>
            <w:tcBorders>
              <w:left w:val="single" w:sz="4" w:space="0" w:color="auto"/>
            </w:tcBorders>
            <w:vAlign w:val="bottom"/>
          </w:tcPr>
          <w:p w14:paraId="07929785" w14:textId="77777777" w:rsidR="000D2539" w:rsidRPr="005114CE" w:rsidRDefault="000D2539" w:rsidP="00014017">
            <w:pPr>
              <w:pStyle w:val="BodyText"/>
            </w:pPr>
            <w:r w:rsidRPr="005114CE">
              <w:t>Responsibilities:</w:t>
            </w:r>
          </w:p>
        </w:tc>
        <w:tc>
          <w:tcPr>
            <w:tcW w:w="9171" w:type="dxa"/>
            <w:gridSpan w:val="22"/>
            <w:tcBorders>
              <w:bottom w:val="single" w:sz="4" w:space="0" w:color="auto"/>
              <w:right w:val="single" w:sz="4" w:space="0" w:color="auto"/>
            </w:tcBorders>
            <w:vAlign w:val="bottom"/>
          </w:tcPr>
          <w:p w14:paraId="1DCB7C1F" w14:textId="77777777" w:rsidR="000D2539" w:rsidRPr="009C220D" w:rsidRDefault="00FA0024" w:rsidP="00014017">
            <w:pPr>
              <w:pStyle w:val="FieldText"/>
            </w:pPr>
            <w:r>
              <w:fldChar w:fldCharType="begin">
                <w:ffData>
                  <w:name w:val="Text66"/>
                  <w:enabled/>
                  <w:calcOnExit w:val="0"/>
                  <w:textInput/>
                </w:ffData>
              </w:fldChar>
            </w:r>
            <w:bookmarkStart w:id="65" w:name="Text6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5"/>
          </w:p>
        </w:tc>
      </w:tr>
      <w:tr w:rsidR="000D2539" w:rsidRPr="00613129" w14:paraId="789E73E9" w14:textId="77777777" w:rsidTr="00014017">
        <w:trPr>
          <w:trHeight w:val="432"/>
        </w:trPr>
        <w:tc>
          <w:tcPr>
            <w:tcW w:w="855" w:type="dxa"/>
            <w:tcBorders>
              <w:left w:val="single" w:sz="4" w:space="0" w:color="auto"/>
            </w:tcBorders>
            <w:vAlign w:val="bottom"/>
          </w:tcPr>
          <w:p w14:paraId="27B6AE3F" w14:textId="77777777" w:rsidR="000D2539" w:rsidRPr="005114CE" w:rsidRDefault="000D2539" w:rsidP="00014017">
            <w:pPr>
              <w:pStyle w:val="BodyText"/>
            </w:pPr>
            <w:r w:rsidRPr="005114CE">
              <w:t>From:</w:t>
            </w:r>
          </w:p>
        </w:tc>
        <w:tc>
          <w:tcPr>
            <w:tcW w:w="1296" w:type="dxa"/>
            <w:gridSpan w:val="5"/>
            <w:tcBorders>
              <w:bottom w:val="single" w:sz="4" w:space="0" w:color="auto"/>
            </w:tcBorders>
            <w:vAlign w:val="bottom"/>
          </w:tcPr>
          <w:p w14:paraId="264771BE" w14:textId="77777777" w:rsidR="000D2539" w:rsidRPr="009C220D" w:rsidRDefault="00FA0024" w:rsidP="00014017">
            <w:pPr>
              <w:pStyle w:val="FieldText"/>
            </w:pPr>
            <w:r>
              <w:fldChar w:fldCharType="begin">
                <w:ffData>
                  <w:name w:val="Text67"/>
                  <w:enabled/>
                  <w:calcOnExit w:val="0"/>
                  <w:textInput/>
                </w:ffData>
              </w:fldChar>
            </w:r>
            <w:bookmarkStart w:id="66" w:name="Text6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6"/>
          </w:p>
        </w:tc>
        <w:tc>
          <w:tcPr>
            <w:tcW w:w="540" w:type="dxa"/>
            <w:vAlign w:val="bottom"/>
          </w:tcPr>
          <w:p w14:paraId="1DE34B1C" w14:textId="77777777" w:rsidR="000D2539" w:rsidRPr="005114CE" w:rsidRDefault="000D2539" w:rsidP="00014017">
            <w:pPr>
              <w:pStyle w:val="BodyText"/>
            </w:pPr>
            <w:r w:rsidRPr="005114CE">
              <w:t>To:</w:t>
            </w:r>
          </w:p>
        </w:tc>
        <w:tc>
          <w:tcPr>
            <w:tcW w:w="1269" w:type="dxa"/>
            <w:gridSpan w:val="2"/>
            <w:tcBorders>
              <w:bottom w:val="single" w:sz="4" w:space="0" w:color="auto"/>
            </w:tcBorders>
            <w:vAlign w:val="bottom"/>
          </w:tcPr>
          <w:p w14:paraId="33C536C8" w14:textId="77777777" w:rsidR="000D2539" w:rsidRPr="009C220D" w:rsidRDefault="00FA0024" w:rsidP="00014017">
            <w:pPr>
              <w:pStyle w:val="FieldText"/>
            </w:pPr>
            <w:r>
              <w:fldChar w:fldCharType="begin">
                <w:ffData>
                  <w:name w:val="Text68"/>
                  <w:enabled/>
                  <w:calcOnExit w:val="0"/>
                  <w:textInput/>
                </w:ffData>
              </w:fldChar>
            </w:r>
            <w:bookmarkStart w:id="67" w:name="Text6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7"/>
          </w:p>
        </w:tc>
        <w:tc>
          <w:tcPr>
            <w:tcW w:w="1971" w:type="dxa"/>
            <w:gridSpan w:val="4"/>
            <w:vAlign w:val="bottom"/>
          </w:tcPr>
          <w:p w14:paraId="2FD366AE" w14:textId="77777777" w:rsidR="000D2539" w:rsidRPr="005114CE" w:rsidRDefault="007E56C4" w:rsidP="00014017">
            <w:pPr>
              <w:pStyle w:val="BodyText"/>
              <w:jc w:val="right"/>
            </w:pPr>
            <w:r>
              <w:t>Reason for L</w:t>
            </w:r>
            <w:r w:rsidR="000D2539" w:rsidRPr="005114CE">
              <w:t>eaving:</w:t>
            </w:r>
          </w:p>
        </w:tc>
        <w:tc>
          <w:tcPr>
            <w:tcW w:w="4851" w:type="dxa"/>
            <w:gridSpan w:val="13"/>
            <w:tcBorders>
              <w:bottom w:val="single" w:sz="4" w:space="0" w:color="auto"/>
              <w:right w:val="single" w:sz="4" w:space="0" w:color="auto"/>
            </w:tcBorders>
            <w:vAlign w:val="bottom"/>
          </w:tcPr>
          <w:p w14:paraId="5C16FAC0" w14:textId="77777777" w:rsidR="000D2539" w:rsidRPr="009C220D" w:rsidRDefault="00FA0024" w:rsidP="00014017">
            <w:pPr>
              <w:pStyle w:val="FieldText"/>
            </w:pPr>
            <w:r>
              <w:fldChar w:fldCharType="begin">
                <w:ffData>
                  <w:name w:val="Text69"/>
                  <w:enabled/>
                  <w:calcOnExit w:val="0"/>
                  <w:textInput/>
                </w:ffData>
              </w:fldChar>
            </w:r>
            <w:bookmarkStart w:id="68" w:name="Text6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8"/>
          </w:p>
        </w:tc>
      </w:tr>
      <w:tr w:rsidR="000D2539" w:rsidRPr="00613129" w14:paraId="046A22B0" w14:textId="77777777" w:rsidTr="00014017">
        <w:trPr>
          <w:trHeight w:val="475"/>
        </w:trPr>
        <w:tc>
          <w:tcPr>
            <w:tcW w:w="5211" w:type="dxa"/>
            <w:gridSpan w:val="11"/>
            <w:tcBorders>
              <w:left w:val="single" w:sz="4" w:space="0" w:color="auto"/>
            </w:tcBorders>
            <w:vAlign w:val="bottom"/>
          </w:tcPr>
          <w:p w14:paraId="71D19B84" w14:textId="77777777" w:rsidR="000D2539" w:rsidRPr="005114CE" w:rsidRDefault="000D2539" w:rsidP="00014017">
            <w:pPr>
              <w:pStyle w:val="BodyText"/>
            </w:pPr>
            <w:r w:rsidRPr="005114CE">
              <w:t>May we contact your previous supervisor for a reference?</w:t>
            </w:r>
          </w:p>
        </w:tc>
        <w:tc>
          <w:tcPr>
            <w:tcW w:w="900" w:type="dxa"/>
            <w:gridSpan w:val="3"/>
            <w:vAlign w:val="bottom"/>
          </w:tcPr>
          <w:p w14:paraId="11480A1F" w14:textId="77777777" w:rsidR="000D2539" w:rsidRPr="009C220D" w:rsidRDefault="000D2539" w:rsidP="00014017">
            <w:pPr>
              <w:pStyle w:val="BodyText3"/>
            </w:pPr>
            <w:r>
              <w:t>YES</w:t>
            </w:r>
          </w:p>
          <w:p w14:paraId="13B901C9" w14:textId="77777777" w:rsidR="000D2539" w:rsidRPr="005114CE" w:rsidRDefault="00FA0024" w:rsidP="00014017">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1193D">
              <w:fldChar w:fldCharType="separate"/>
            </w:r>
            <w:r w:rsidRPr="005114CE">
              <w:fldChar w:fldCharType="end"/>
            </w:r>
          </w:p>
        </w:tc>
        <w:tc>
          <w:tcPr>
            <w:tcW w:w="720" w:type="dxa"/>
            <w:gridSpan w:val="3"/>
            <w:vAlign w:val="bottom"/>
          </w:tcPr>
          <w:p w14:paraId="3B862A2D" w14:textId="77777777" w:rsidR="000D2539" w:rsidRPr="009C220D" w:rsidRDefault="000D2539" w:rsidP="00014017">
            <w:pPr>
              <w:pStyle w:val="BodyText3"/>
            </w:pPr>
            <w:r>
              <w:t>NO</w:t>
            </w:r>
          </w:p>
          <w:p w14:paraId="250CD5FE" w14:textId="77777777" w:rsidR="000D2539" w:rsidRPr="005114CE" w:rsidRDefault="00FA0024" w:rsidP="00014017">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1193D">
              <w:fldChar w:fldCharType="separate"/>
            </w:r>
            <w:r w:rsidRPr="005114CE">
              <w:fldChar w:fldCharType="end"/>
            </w:r>
          </w:p>
        </w:tc>
        <w:tc>
          <w:tcPr>
            <w:tcW w:w="3951" w:type="dxa"/>
            <w:gridSpan w:val="9"/>
            <w:tcBorders>
              <w:right w:val="single" w:sz="4" w:space="0" w:color="auto"/>
            </w:tcBorders>
            <w:vAlign w:val="bottom"/>
          </w:tcPr>
          <w:p w14:paraId="787A3C59" w14:textId="77777777" w:rsidR="000D2539" w:rsidRPr="009C220D" w:rsidRDefault="000D2539" w:rsidP="00014017">
            <w:pPr>
              <w:rPr>
                <w:b/>
                <w:szCs w:val="19"/>
              </w:rPr>
            </w:pPr>
          </w:p>
        </w:tc>
      </w:tr>
      <w:tr w:rsidR="000D2539" w:rsidRPr="00613129" w14:paraId="766F8317" w14:textId="77777777" w:rsidTr="00014017">
        <w:trPr>
          <w:trHeight w:hRule="exact" w:val="144"/>
        </w:trPr>
        <w:tc>
          <w:tcPr>
            <w:tcW w:w="10782" w:type="dxa"/>
            <w:gridSpan w:val="26"/>
            <w:tcBorders>
              <w:left w:val="single" w:sz="4" w:space="0" w:color="auto"/>
              <w:right w:val="single" w:sz="4" w:space="0" w:color="auto"/>
            </w:tcBorders>
            <w:vAlign w:val="bottom"/>
          </w:tcPr>
          <w:p w14:paraId="76C17341" w14:textId="77777777" w:rsidR="000D2539" w:rsidRDefault="000D2539" w:rsidP="00014017">
            <w:pPr>
              <w:pStyle w:val="BodyText"/>
            </w:pPr>
          </w:p>
        </w:tc>
      </w:tr>
      <w:tr w:rsidR="000D2539" w:rsidRPr="00613129" w14:paraId="6D0D9E8F" w14:textId="77777777" w:rsidTr="00014017">
        <w:trPr>
          <w:trHeight w:hRule="exact" w:val="288"/>
        </w:trPr>
        <w:tc>
          <w:tcPr>
            <w:tcW w:w="10782" w:type="dxa"/>
            <w:gridSpan w:val="26"/>
            <w:tcBorders>
              <w:left w:val="single" w:sz="4" w:space="0" w:color="auto"/>
              <w:right w:val="single" w:sz="4" w:space="0" w:color="auto"/>
            </w:tcBorders>
            <w:shd w:val="clear" w:color="auto" w:fill="000000"/>
            <w:vAlign w:val="center"/>
          </w:tcPr>
          <w:p w14:paraId="2F04FA93" w14:textId="77777777" w:rsidR="000D2539" w:rsidRPr="006D779C" w:rsidRDefault="000D2539" w:rsidP="00014017">
            <w:pPr>
              <w:pStyle w:val="Heading3"/>
            </w:pPr>
            <w:r>
              <w:t>Military Service</w:t>
            </w:r>
          </w:p>
        </w:tc>
      </w:tr>
      <w:tr w:rsidR="000D2539" w:rsidRPr="005114CE" w14:paraId="37461A9B" w14:textId="77777777" w:rsidTr="00014017">
        <w:trPr>
          <w:trHeight w:val="351"/>
        </w:trPr>
        <w:tc>
          <w:tcPr>
            <w:tcW w:w="891" w:type="dxa"/>
            <w:gridSpan w:val="2"/>
            <w:tcBorders>
              <w:left w:val="single" w:sz="4" w:space="0" w:color="auto"/>
            </w:tcBorders>
            <w:vAlign w:val="bottom"/>
          </w:tcPr>
          <w:p w14:paraId="3E88C6E4" w14:textId="77777777" w:rsidR="000D2539" w:rsidRPr="005114CE" w:rsidRDefault="000D2539" w:rsidP="00014017">
            <w:pPr>
              <w:pStyle w:val="BodyText"/>
            </w:pPr>
            <w:r w:rsidRPr="005114CE">
              <w:t>Branch:</w:t>
            </w:r>
          </w:p>
        </w:tc>
        <w:tc>
          <w:tcPr>
            <w:tcW w:w="5679" w:type="dxa"/>
            <w:gridSpan w:val="14"/>
            <w:tcBorders>
              <w:bottom w:val="single" w:sz="4" w:space="0" w:color="auto"/>
            </w:tcBorders>
            <w:vAlign w:val="bottom"/>
          </w:tcPr>
          <w:p w14:paraId="2042E4E2" w14:textId="77777777" w:rsidR="000D2539" w:rsidRPr="009C220D" w:rsidRDefault="00FA0024" w:rsidP="00014017">
            <w:pPr>
              <w:pStyle w:val="FieldText"/>
            </w:pPr>
            <w:r>
              <w:fldChar w:fldCharType="begin">
                <w:ffData>
                  <w:name w:val="Text70"/>
                  <w:enabled/>
                  <w:calcOnExit w:val="0"/>
                  <w:textInput/>
                </w:ffData>
              </w:fldChar>
            </w:r>
            <w:bookmarkStart w:id="69" w:name="Text7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9"/>
          </w:p>
        </w:tc>
        <w:tc>
          <w:tcPr>
            <w:tcW w:w="801" w:type="dxa"/>
            <w:gridSpan w:val="2"/>
            <w:vAlign w:val="bottom"/>
          </w:tcPr>
          <w:p w14:paraId="41537397" w14:textId="77777777" w:rsidR="000D2539" w:rsidRPr="005114CE" w:rsidRDefault="000D2539" w:rsidP="00014017">
            <w:pPr>
              <w:pStyle w:val="BodyText"/>
              <w:jc w:val="right"/>
            </w:pPr>
            <w:r w:rsidRPr="005114CE">
              <w:t>From:</w:t>
            </w:r>
          </w:p>
        </w:tc>
        <w:tc>
          <w:tcPr>
            <w:tcW w:w="1080" w:type="dxa"/>
            <w:gridSpan w:val="5"/>
            <w:tcBorders>
              <w:bottom w:val="single" w:sz="4" w:space="0" w:color="auto"/>
            </w:tcBorders>
            <w:vAlign w:val="bottom"/>
          </w:tcPr>
          <w:p w14:paraId="39863841" w14:textId="77777777" w:rsidR="000D2539" w:rsidRPr="009C220D" w:rsidRDefault="00FA0024" w:rsidP="00014017">
            <w:pPr>
              <w:pStyle w:val="FieldText"/>
            </w:pPr>
            <w:r>
              <w:fldChar w:fldCharType="begin">
                <w:ffData>
                  <w:name w:val="Text71"/>
                  <w:enabled/>
                  <w:calcOnExit w:val="0"/>
                  <w:textInput/>
                </w:ffData>
              </w:fldChar>
            </w:r>
            <w:bookmarkStart w:id="70" w:name="Text7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0"/>
          </w:p>
        </w:tc>
        <w:tc>
          <w:tcPr>
            <w:tcW w:w="540" w:type="dxa"/>
            <w:vAlign w:val="bottom"/>
          </w:tcPr>
          <w:p w14:paraId="6D28EBA1" w14:textId="77777777" w:rsidR="000D2539" w:rsidRPr="005114CE" w:rsidRDefault="000D2539" w:rsidP="00014017">
            <w:pPr>
              <w:pStyle w:val="BodyText"/>
              <w:jc w:val="right"/>
            </w:pPr>
            <w:r w:rsidRPr="005114CE">
              <w:t>To:</w:t>
            </w:r>
          </w:p>
        </w:tc>
        <w:tc>
          <w:tcPr>
            <w:tcW w:w="1791" w:type="dxa"/>
            <w:gridSpan w:val="2"/>
            <w:tcBorders>
              <w:bottom w:val="single" w:sz="4" w:space="0" w:color="auto"/>
              <w:right w:val="single" w:sz="4" w:space="0" w:color="auto"/>
            </w:tcBorders>
            <w:vAlign w:val="bottom"/>
          </w:tcPr>
          <w:p w14:paraId="55E46D68" w14:textId="77777777" w:rsidR="000D2539" w:rsidRPr="009C220D" w:rsidRDefault="00FA0024" w:rsidP="00014017">
            <w:pPr>
              <w:pStyle w:val="FieldText"/>
            </w:pPr>
            <w:r>
              <w:fldChar w:fldCharType="begin">
                <w:ffData>
                  <w:name w:val="Text72"/>
                  <w:enabled/>
                  <w:calcOnExit w:val="0"/>
                  <w:textInput/>
                </w:ffData>
              </w:fldChar>
            </w:r>
            <w:bookmarkStart w:id="71" w:name="Text7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1"/>
          </w:p>
        </w:tc>
      </w:tr>
      <w:tr w:rsidR="000D2539" w:rsidRPr="005114CE" w14:paraId="12776DC1" w14:textId="77777777" w:rsidTr="00014017">
        <w:trPr>
          <w:trHeight w:val="432"/>
        </w:trPr>
        <w:tc>
          <w:tcPr>
            <w:tcW w:w="1971" w:type="dxa"/>
            <w:gridSpan w:val="5"/>
            <w:tcBorders>
              <w:left w:val="single" w:sz="4" w:space="0" w:color="auto"/>
            </w:tcBorders>
            <w:vAlign w:val="bottom"/>
          </w:tcPr>
          <w:p w14:paraId="17776E66" w14:textId="77777777" w:rsidR="000D2539" w:rsidRPr="005114CE" w:rsidRDefault="000D2539" w:rsidP="00014017">
            <w:pPr>
              <w:pStyle w:val="BodyText"/>
            </w:pPr>
            <w:r w:rsidRPr="005114CE">
              <w:t>Rank at Discharge:</w:t>
            </w:r>
          </w:p>
        </w:tc>
        <w:tc>
          <w:tcPr>
            <w:tcW w:w="3339" w:type="dxa"/>
            <w:gridSpan w:val="7"/>
            <w:tcBorders>
              <w:bottom w:val="single" w:sz="4" w:space="0" w:color="auto"/>
            </w:tcBorders>
            <w:vAlign w:val="bottom"/>
          </w:tcPr>
          <w:p w14:paraId="5BD2FA79" w14:textId="77777777" w:rsidR="000D2539" w:rsidRPr="009C220D" w:rsidRDefault="00FA0024" w:rsidP="00014017">
            <w:pPr>
              <w:pStyle w:val="FieldText"/>
            </w:pPr>
            <w:r>
              <w:fldChar w:fldCharType="begin">
                <w:ffData>
                  <w:name w:val="Text73"/>
                  <w:enabled/>
                  <w:calcOnExit w:val="0"/>
                  <w:textInput/>
                </w:ffData>
              </w:fldChar>
            </w:r>
            <w:bookmarkStart w:id="72" w:name="Text7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2"/>
          </w:p>
        </w:tc>
        <w:tc>
          <w:tcPr>
            <w:tcW w:w="2061" w:type="dxa"/>
            <w:gridSpan w:val="6"/>
            <w:vAlign w:val="bottom"/>
          </w:tcPr>
          <w:p w14:paraId="47DFCF5F" w14:textId="77777777" w:rsidR="000D2539" w:rsidRPr="005114CE" w:rsidRDefault="000D2539" w:rsidP="00014017">
            <w:pPr>
              <w:pStyle w:val="BodyText"/>
              <w:jc w:val="right"/>
            </w:pPr>
            <w:r w:rsidRPr="005114CE">
              <w:t>Type of Discharge:</w:t>
            </w:r>
          </w:p>
        </w:tc>
        <w:tc>
          <w:tcPr>
            <w:tcW w:w="3411" w:type="dxa"/>
            <w:gridSpan w:val="8"/>
            <w:tcBorders>
              <w:bottom w:val="single" w:sz="4" w:space="0" w:color="auto"/>
              <w:right w:val="single" w:sz="4" w:space="0" w:color="auto"/>
            </w:tcBorders>
            <w:vAlign w:val="bottom"/>
          </w:tcPr>
          <w:p w14:paraId="70233A10" w14:textId="77777777" w:rsidR="000D2539" w:rsidRPr="009C220D" w:rsidRDefault="00FA0024" w:rsidP="00014017">
            <w:pPr>
              <w:pStyle w:val="FieldText"/>
            </w:pPr>
            <w:r>
              <w:fldChar w:fldCharType="begin">
                <w:ffData>
                  <w:name w:val="Text74"/>
                  <w:enabled/>
                  <w:calcOnExit w:val="0"/>
                  <w:textInput/>
                </w:ffData>
              </w:fldChar>
            </w:r>
            <w:bookmarkStart w:id="73" w:name="Text7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3"/>
          </w:p>
        </w:tc>
      </w:tr>
      <w:tr w:rsidR="000D2539" w:rsidRPr="005114CE" w14:paraId="3C479BAE" w14:textId="77777777" w:rsidTr="00014017">
        <w:trPr>
          <w:trHeight w:val="432"/>
        </w:trPr>
        <w:tc>
          <w:tcPr>
            <w:tcW w:w="3051" w:type="dxa"/>
            <w:gridSpan w:val="8"/>
            <w:tcBorders>
              <w:left w:val="single" w:sz="4" w:space="0" w:color="auto"/>
            </w:tcBorders>
            <w:vAlign w:val="bottom"/>
          </w:tcPr>
          <w:p w14:paraId="0ABA34FF" w14:textId="77777777" w:rsidR="000D2539" w:rsidRPr="005114CE" w:rsidRDefault="000D2539" w:rsidP="00014017">
            <w:pPr>
              <w:pStyle w:val="BodyText"/>
            </w:pPr>
            <w:r w:rsidRPr="005114CE">
              <w:t>If other than honorable, explain:</w:t>
            </w:r>
          </w:p>
        </w:tc>
        <w:tc>
          <w:tcPr>
            <w:tcW w:w="7731" w:type="dxa"/>
            <w:gridSpan w:val="18"/>
            <w:tcBorders>
              <w:bottom w:val="single" w:sz="4" w:space="0" w:color="auto"/>
              <w:right w:val="single" w:sz="4" w:space="0" w:color="auto"/>
            </w:tcBorders>
            <w:vAlign w:val="bottom"/>
          </w:tcPr>
          <w:p w14:paraId="248FD0BD" w14:textId="77777777" w:rsidR="000D2539" w:rsidRPr="009C220D" w:rsidRDefault="00FA0024" w:rsidP="00014017">
            <w:pPr>
              <w:pStyle w:val="FieldText"/>
            </w:pPr>
            <w:r>
              <w:fldChar w:fldCharType="begin">
                <w:ffData>
                  <w:name w:val="Text75"/>
                  <w:enabled/>
                  <w:calcOnExit w:val="0"/>
                  <w:textInput/>
                </w:ffData>
              </w:fldChar>
            </w:r>
            <w:bookmarkStart w:id="74" w:name="Text7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4"/>
          </w:p>
        </w:tc>
      </w:tr>
      <w:tr w:rsidR="000D2539" w:rsidRPr="005114CE" w14:paraId="1758E144" w14:textId="77777777" w:rsidTr="00014017">
        <w:trPr>
          <w:trHeight w:val="144"/>
        </w:trPr>
        <w:tc>
          <w:tcPr>
            <w:tcW w:w="10782" w:type="dxa"/>
            <w:gridSpan w:val="26"/>
            <w:tcBorders>
              <w:left w:val="single" w:sz="4" w:space="0" w:color="auto"/>
              <w:right w:val="single" w:sz="4" w:space="0" w:color="auto"/>
            </w:tcBorders>
            <w:vAlign w:val="bottom"/>
          </w:tcPr>
          <w:p w14:paraId="222C44D2" w14:textId="77777777" w:rsidR="000D2539" w:rsidRPr="005114CE" w:rsidRDefault="000D2539" w:rsidP="00014017">
            <w:pPr>
              <w:pStyle w:val="BodyText"/>
            </w:pPr>
          </w:p>
        </w:tc>
      </w:tr>
      <w:tr w:rsidR="000D2539" w:rsidRPr="00613129" w14:paraId="2C8C3794" w14:textId="77777777" w:rsidTr="00014017">
        <w:trPr>
          <w:trHeight w:hRule="exact" w:val="288"/>
        </w:trPr>
        <w:tc>
          <w:tcPr>
            <w:tcW w:w="10782" w:type="dxa"/>
            <w:gridSpan w:val="26"/>
            <w:tcBorders>
              <w:left w:val="single" w:sz="4" w:space="0" w:color="auto"/>
              <w:right w:val="single" w:sz="4" w:space="0" w:color="auto"/>
            </w:tcBorders>
            <w:shd w:val="clear" w:color="auto" w:fill="000000"/>
            <w:vAlign w:val="center"/>
          </w:tcPr>
          <w:p w14:paraId="47C6B14A" w14:textId="77777777" w:rsidR="000D2539" w:rsidRPr="009C220D" w:rsidRDefault="00CD68F0" w:rsidP="00014017">
            <w:pPr>
              <w:pStyle w:val="Heading3"/>
            </w:pPr>
            <w:r>
              <w:t xml:space="preserve">Applicant’s </w:t>
            </w:r>
            <w:r w:rsidR="000D2539" w:rsidRPr="009C220D">
              <w:t>Disclaimer</w:t>
            </w:r>
            <w:r>
              <w:t>, Acknowledgment</w:t>
            </w:r>
            <w:r w:rsidR="000D2539" w:rsidRPr="009C220D">
              <w:t xml:space="preserve"> and Signature</w:t>
            </w:r>
          </w:p>
        </w:tc>
      </w:tr>
      <w:tr w:rsidR="000D2539" w:rsidRPr="005114CE" w14:paraId="0822D2A6" w14:textId="77777777" w:rsidTr="00014017">
        <w:trPr>
          <w:trHeight w:val="432"/>
        </w:trPr>
        <w:tc>
          <w:tcPr>
            <w:tcW w:w="10782" w:type="dxa"/>
            <w:gridSpan w:val="26"/>
            <w:tcBorders>
              <w:left w:val="single" w:sz="4" w:space="0" w:color="auto"/>
              <w:right w:val="single" w:sz="4" w:space="0" w:color="auto"/>
            </w:tcBorders>
            <w:vAlign w:val="bottom"/>
          </w:tcPr>
          <w:p w14:paraId="1A3CFE7C" w14:textId="77777777" w:rsidR="000D2539" w:rsidRDefault="00CD68F0" w:rsidP="002973AD">
            <w:pPr>
              <w:pStyle w:val="BodyText4"/>
              <w:spacing w:line="276" w:lineRule="auto"/>
            </w:pPr>
            <w:r>
              <w:t xml:space="preserve">I swear that all information above is complete and accurate. If any falsification of my records is found, I understand that I may be dismissed immediately. I further understand that this application does not constitute an offer of employment, and I agree </w:t>
            </w:r>
            <w:r w:rsidR="005B33E7">
              <w:t>that</w:t>
            </w:r>
            <w:r>
              <w:t xml:space="preserve"> if I am hired, my employment is for no definite period and may be terminated at any time without previous notice</w:t>
            </w:r>
            <w:r w:rsidR="005B33E7">
              <w:t>.</w:t>
            </w:r>
          </w:p>
          <w:p w14:paraId="30FBAD18" w14:textId="77777777" w:rsidR="005B33E7" w:rsidRDefault="005B33E7" w:rsidP="002973AD">
            <w:pPr>
              <w:pStyle w:val="BodyText4"/>
              <w:spacing w:line="276" w:lineRule="auto"/>
            </w:pPr>
            <w:r>
              <w:t>If employed by the Employer, I agree to abide by the rules that apply to all employees. I understand that the policies and procedures of the Employer are not intended to create or to be construed as a contract between me and the Employer</w:t>
            </w:r>
            <w:r w:rsidR="00F1009B">
              <w:t>,</w:t>
            </w:r>
            <w:r>
              <w:t xml:space="preserve"> and the Employer has maximum discretion permitted by law to interpret, administer change, or modify </w:t>
            </w:r>
            <w:r w:rsidR="0059358C">
              <w:t>its</w:t>
            </w:r>
            <w:r>
              <w:t xml:space="preserve"> rules, policies or benefits.</w:t>
            </w:r>
          </w:p>
          <w:p w14:paraId="422C4796" w14:textId="77777777" w:rsidR="005B33E7" w:rsidRDefault="005B33E7" w:rsidP="002973AD">
            <w:pPr>
              <w:pStyle w:val="BodyText4"/>
              <w:spacing w:line="276" w:lineRule="auto"/>
            </w:pPr>
            <w:r>
              <w:lastRenderedPageBreak/>
              <w:t>I understand that in connection with this application, my Employer may request that an investigative consumer report be prepared and that information about me may be obtained through personal interviews with my neighbors, friends, associates, former employers or o</w:t>
            </w:r>
            <w:r w:rsidR="00D52484">
              <w:t>thers with whom I am acquainted</w:t>
            </w:r>
            <w:r w:rsidR="00CD695A">
              <w:t xml:space="preserve"> </w:t>
            </w:r>
            <w:r w:rsidR="0083218D">
              <w:t>or</w:t>
            </w:r>
            <w:r w:rsidR="005369A3">
              <w:t xml:space="preserve"> who </w:t>
            </w:r>
            <w:r w:rsidR="00CD695A">
              <w:t xml:space="preserve">may have knowledge regarding my character, general reputation, personal characteristics and mode of living. The scope of this investigation, if conducted, may include, without limitation, inquiries addressed to </w:t>
            </w:r>
            <w:r w:rsidR="009048E7">
              <w:t xml:space="preserve">previous employers, educational institutions, credit agencies, law enforcement agencies, city, state and federal courts, and military services. I hereby authorize the employer or its agent to request and obtain an investigative consumer report as described above for the purpose of evaluating my qualifications for employment and release all parties involved from any liability and responsibility in connection </w:t>
            </w:r>
            <w:r w:rsidR="0083218D">
              <w:t>therewith</w:t>
            </w:r>
            <w:r w:rsidR="009048E7">
              <w:t>.</w:t>
            </w:r>
          </w:p>
          <w:p w14:paraId="37C3257A" w14:textId="77777777" w:rsidR="009048E7" w:rsidRDefault="009048E7" w:rsidP="002973AD">
            <w:pPr>
              <w:pStyle w:val="BodyText4"/>
              <w:spacing w:line="276" w:lineRule="auto"/>
            </w:pPr>
            <w:r>
              <w:t>I further understand that upon my written request, I will be told the nature and scope of the investigation requested and the name and address of the agency from whom the report was requested. I know that I may receive additional information concerning the report by contacting the consumer reporting agency.</w:t>
            </w:r>
          </w:p>
          <w:p w14:paraId="548186F2" w14:textId="77777777" w:rsidR="00602EE3" w:rsidRPr="005114CE" w:rsidRDefault="00DB2C8F" w:rsidP="002973AD">
            <w:pPr>
              <w:pStyle w:val="BodyText4"/>
              <w:spacing w:line="276" w:lineRule="auto"/>
            </w:pPr>
            <w:r>
              <w:t>To my knowledge, I have never worked for a facility that has had a license or certificate denied, revoked or suspended in any state or jurisdiction nor have I been the subject of a disciplinary action or have been fined while employed in a child care facility.</w:t>
            </w:r>
          </w:p>
        </w:tc>
      </w:tr>
      <w:tr w:rsidR="000D2539" w:rsidRPr="005114CE" w14:paraId="76225E12" w14:textId="77777777" w:rsidTr="00014017">
        <w:trPr>
          <w:trHeight w:val="432"/>
        </w:trPr>
        <w:tc>
          <w:tcPr>
            <w:tcW w:w="1161" w:type="dxa"/>
            <w:gridSpan w:val="3"/>
            <w:tcBorders>
              <w:left w:val="single" w:sz="4" w:space="0" w:color="auto"/>
            </w:tcBorders>
            <w:vAlign w:val="bottom"/>
          </w:tcPr>
          <w:p w14:paraId="3AF7F0E3" w14:textId="77777777" w:rsidR="000D2539" w:rsidRPr="005114CE" w:rsidRDefault="000D2539" w:rsidP="00014017">
            <w:pPr>
              <w:pStyle w:val="BodyText"/>
            </w:pPr>
            <w:r w:rsidRPr="005114CE">
              <w:lastRenderedPageBreak/>
              <w:t>Signature:</w:t>
            </w:r>
          </w:p>
        </w:tc>
        <w:tc>
          <w:tcPr>
            <w:tcW w:w="6561" w:type="dxa"/>
            <w:gridSpan w:val="17"/>
            <w:tcBorders>
              <w:bottom w:val="single" w:sz="4" w:space="0" w:color="auto"/>
            </w:tcBorders>
            <w:vAlign w:val="bottom"/>
          </w:tcPr>
          <w:p w14:paraId="54E11259" w14:textId="77777777" w:rsidR="000D2539" w:rsidRPr="005114CE" w:rsidRDefault="000D2539" w:rsidP="00014017">
            <w:pPr>
              <w:pStyle w:val="FieldText"/>
            </w:pPr>
          </w:p>
        </w:tc>
        <w:tc>
          <w:tcPr>
            <w:tcW w:w="720" w:type="dxa"/>
            <w:gridSpan w:val="2"/>
            <w:vAlign w:val="bottom"/>
          </w:tcPr>
          <w:p w14:paraId="5989D106" w14:textId="77777777" w:rsidR="000D2539" w:rsidRPr="005114CE" w:rsidRDefault="000D2539" w:rsidP="00014017">
            <w:pPr>
              <w:pStyle w:val="BodyText"/>
            </w:pPr>
            <w:r w:rsidRPr="005114CE">
              <w:t>Date:</w:t>
            </w:r>
          </w:p>
        </w:tc>
        <w:tc>
          <w:tcPr>
            <w:tcW w:w="2340" w:type="dxa"/>
            <w:gridSpan w:val="4"/>
            <w:tcBorders>
              <w:bottom w:val="single" w:sz="4" w:space="0" w:color="auto"/>
              <w:right w:val="single" w:sz="4" w:space="0" w:color="auto"/>
            </w:tcBorders>
            <w:vAlign w:val="bottom"/>
          </w:tcPr>
          <w:p w14:paraId="1724B437" w14:textId="77777777" w:rsidR="000D2539" w:rsidRPr="005114CE" w:rsidRDefault="000D2539" w:rsidP="00014017">
            <w:pPr>
              <w:pStyle w:val="FieldText"/>
            </w:pPr>
          </w:p>
        </w:tc>
      </w:tr>
      <w:tr w:rsidR="0083218D" w:rsidRPr="005114CE" w14:paraId="04CD983E" w14:textId="77777777" w:rsidTr="00014017">
        <w:trPr>
          <w:trHeight w:val="432"/>
        </w:trPr>
        <w:tc>
          <w:tcPr>
            <w:tcW w:w="10782" w:type="dxa"/>
            <w:gridSpan w:val="26"/>
            <w:tcBorders>
              <w:left w:val="single" w:sz="4" w:space="0" w:color="auto"/>
              <w:bottom w:val="single" w:sz="4" w:space="0" w:color="auto"/>
              <w:right w:val="single" w:sz="4" w:space="0" w:color="auto"/>
            </w:tcBorders>
            <w:vAlign w:val="bottom"/>
          </w:tcPr>
          <w:p w14:paraId="1F7FCC4E" w14:textId="77777777" w:rsidR="0083218D" w:rsidRPr="005114CE" w:rsidRDefault="0083218D" w:rsidP="00014017">
            <w:pPr>
              <w:pStyle w:val="FieldText"/>
            </w:pPr>
          </w:p>
        </w:tc>
      </w:tr>
    </w:tbl>
    <w:p w14:paraId="5E563613" w14:textId="77777777" w:rsidR="007B23EC" w:rsidRDefault="007B23EC" w:rsidP="00602EE3"/>
    <w:p w14:paraId="2C654F8B" w14:textId="77777777" w:rsidR="007B23EC" w:rsidRPr="007B23EC" w:rsidRDefault="007B23EC" w:rsidP="007B23EC"/>
    <w:p w14:paraId="45A95CC4" w14:textId="77777777" w:rsidR="007B23EC" w:rsidRPr="002973AD" w:rsidRDefault="002973AD" w:rsidP="002973AD">
      <w:pPr>
        <w:spacing w:line="360" w:lineRule="auto"/>
        <w:jc w:val="center"/>
        <w:rPr>
          <w:b/>
        </w:rPr>
      </w:pPr>
      <w:r w:rsidRPr="002973AD">
        <w:rPr>
          <w:b/>
          <w:i/>
          <w:iCs/>
        </w:rPr>
        <w:t xml:space="preserve">To apply, please submit your Fuller Center Employment Application with your resume by either emailing </w:t>
      </w:r>
      <w:hyperlink r:id="rId9" w:history="1">
        <w:r w:rsidRPr="002973AD">
          <w:rPr>
            <w:b/>
            <w:i/>
            <w:iCs/>
          </w:rPr>
          <w:t>jobs@ffcdc.org</w:t>
        </w:r>
      </w:hyperlink>
      <w:r w:rsidRPr="002973AD">
        <w:rPr>
          <w:b/>
          <w:i/>
          <w:iCs/>
        </w:rPr>
        <w:t xml:space="preserve"> </w:t>
      </w:r>
      <w:r>
        <w:rPr>
          <w:b/>
          <w:i/>
          <w:iCs/>
        </w:rPr>
        <w:t>or mailing directly to</w:t>
      </w:r>
      <w:r>
        <w:rPr>
          <w:b/>
          <w:i/>
          <w:iCs/>
        </w:rPr>
        <w:br/>
      </w:r>
      <w:r w:rsidRPr="002973AD">
        <w:rPr>
          <w:b/>
          <w:i/>
          <w:iCs/>
        </w:rPr>
        <w:t xml:space="preserve">Attn: HR Department </w:t>
      </w:r>
      <w:r>
        <w:rPr>
          <w:b/>
          <w:i/>
          <w:iCs/>
        </w:rPr>
        <w:br/>
      </w:r>
      <w:r w:rsidRPr="002973AD">
        <w:rPr>
          <w:b/>
          <w:i/>
          <w:iCs/>
        </w:rPr>
        <w:t>200 NE 14</w:t>
      </w:r>
      <w:r w:rsidRPr="002973AD">
        <w:rPr>
          <w:b/>
          <w:i/>
          <w:iCs/>
          <w:vertAlign w:val="superscript"/>
        </w:rPr>
        <w:t>th</w:t>
      </w:r>
      <w:r w:rsidRPr="002973AD">
        <w:rPr>
          <w:b/>
          <w:i/>
          <w:iCs/>
        </w:rPr>
        <w:t xml:space="preserve"> Street, Boca Raton, FL 33432 </w:t>
      </w:r>
    </w:p>
    <w:p w14:paraId="0D5899CE" w14:textId="77777777" w:rsidR="007B23EC" w:rsidRPr="007B23EC" w:rsidRDefault="007B23EC" w:rsidP="007B23EC"/>
    <w:p w14:paraId="1B113C12" w14:textId="77777777" w:rsidR="007B23EC" w:rsidRPr="007B23EC" w:rsidRDefault="007B23EC" w:rsidP="007B23EC"/>
    <w:p w14:paraId="7F3A35E8" w14:textId="77777777" w:rsidR="007B23EC" w:rsidRPr="007B23EC" w:rsidRDefault="007B23EC" w:rsidP="007B23EC"/>
    <w:p w14:paraId="77330E66" w14:textId="77777777" w:rsidR="007B23EC" w:rsidRPr="007B23EC" w:rsidRDefault="007B23EC" w:rsidP="007B23EC"/>
    <w:p w14:paraId="7CBC487A" w14:textId="77777777" w:rsidR="007B23EC" w:rsidRPr="007B23EC" w:rsidRDefault="007B23EC" w:rsidP="007B23EC"/>
    <w:p w14:paraId="5E356009" w14:textId="77777777" w:rsidR="007B23EC" w:rsidRPr="007B23EC" w:rsidRDefault="007B23EC" w:rsidP="007B23EC"/>
    <w:p w14:paraId="40B232E1" w14:textId="77777777" w:rsidR="007B23EC" w:rsidRPr="007B23EC" w:rsidRDefault="007B23EC" w:rsidP="007B23EC"/>
    <w:p w14:paraId="0F56B403" w14:textId="77777777" w:rsidR="007B23EC" w:rsidRPr="007B23EC" w:rsidRDefault="007B23EC" w:rsidP="007B23EC"/>
    <w:p w14:paraId="0C449B81" w14:textId="77777777" w:rsidR="007B23EC" w:rsidRPr="007B23EC" w:rsidRDefault="007B23EC" w:rsidP="007B23EC"/>
    <w:p w14:paraId="3F0E511F" w14:textId="77777777" w:rsidR="007B23EC" w:rsidRPr="007B23EC" w:rsidRDefault="007B23EC" w:rsidP="007B23EC"/>
    <w:p w14:paraId="234AE103" w14:textId="77777777" w:rsidR="007B23EC" w:rsidRPr="007B23EC" w:rsidRDefault="007B23EC" w:rsidP="007B23EC"/>
    <w:p w14:paraId="0AA70643" w14:textId="77777777" w:rsidR="007B23EC" w:rsidRPr="007B23EC" w:rsidRDefault="007B23EC" w:rsidP="007B23EC"/>
    <w:p w14:paraId="44A7E778" w14:textId="77777777" w:rsidR="007B23EC" w:rsidRPr="007B23EC" w:rsidRDefault="007B23EC" w:rsidP="007B23EC"/>
    <w:p w14:paraId="7867CA18" w14:textId="77777777" w:rsidR="007B23EC" w:rsidRPr="007B23EC" w:rsidRDefault="007B23EC" w:rsidP="007B23EC"/>
    <w:p w14:paraId="40C10350" w14:textId="77777777" w:rsidR="007B23EC" w:rsidRPr="007B23EC" w:rsidRDefault="007B23EC" w:rsidP="007B23EC"/>
    <w:p w14:paraId="47A8F2FF" w14:textId="77777777" w:rsidR="007B23EC" w:rsidRPr="007B23EC" w:rsidRDefault="007B23EC" w:rsidP="007B23EC"/>
    <w:p w14:paraId="377EFFCC" w14:textId="77777777" w:rsidR="007B23EC" w:rsidRPr="007B23EC" w:rsidRDefault="007B23EC" w:rsidP="007B23EC"/>
    <w:p w14:paraId="1E2802D0" w14:textId="77777777" w:rsidR="007B23EC" w:rsidRPr="007B23EC" w:rsidRDefault="007B23EC" w:rsidP="007B23EC"/>
    <w:p w14:paraId="0000A6E7" w14:textId="77777777" w:rsidR="007B23EC" w:rsidRPr="007B23EC" w:rsidRDefault="007B23EC" w:rsidP="007B23EC"/>
    <w:p w14:paraId="340FAE61" w14:textId="77777777" w:rsidR="007B23EC" w:rsidRDefault="007B23EC" w:rsidP="007B23EC"/>
    <w:p w14:paraId="58A19D80" w14:textId="77777777" w:rsidR="007B23EC" w:rsidRPr="007B23EC" w:rsidRDefault="007B23EC" w:rsidP="007B23EC"/>
    <w:p w14:paraId="4B240C18" w14:textId="77777777" w:rsidR="007B23EC" w:rsidRDefault="007B23EC" w:rsidP="007B23EC"/>
    <w:p w14:paraId="40F0D155" w14:textId="77777777" w:rsidR="007B23EC" w:rsidRDefault="007B23EC" w:rsidP="007B23EC"/>
    <w:p w14:paraId="719B70D5" w14:textId="77777777" w:rsidR="005F6E87" w:rsidRPr="007B23EC" w:rsidRDefault="005F6E87" w:rsidP="007B23EC"/>
    <w:sectPr w:rsidR="005F6E87" w:rsidRPr="007B23EC" w:rsidSect="003F550C">
      <w:footerReference w:type="default" r:id="rId10"/>
      <w:pgSz w:w="12240" w:h="15840" w:code="1"/>
      <w:pgMar w:top="1440" w:right="1440"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6675" w14:textId="77777777" w:rsidR="00FA50D6" w:rsidRPr="00635F3C" w:rsidRDefault="00FA50D6" w:rsidP="00635F3C">
      <w:pPr>
        <w:pStyle w:val="FieldText"/>
        <w:rPr>
          <w:b w:val="0"/>
          <w:szCs w:val="24"/>
        </w:rPr>
      </w:pPr>
      <w:r>
        <w:separator/>
      </w:r>
    </w:p>
  </w:endnote>
  <w:endnote w:type="continuationSeparator" w:id="0">
    <w:p w14:paraId="0F95D7ED" w14:textId="77777777" w:rsidR="00FA50D6" w:rsidRPr="00635F3C" w:rsidRDefault="00FA50D6" w:rsidP="00635F3C">
      <w:pPr>
        <w:pStyle w:val="FieldText"/>
        <w:rPr>
          <w:b w:val="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714C" w14:textId="424BC72A" w:rsidR="00DB2C8F" w:rsidRPr="00635F3C" w:rsidRDefault="00DB2C8F" w:rsidP="00635F3C">
    <w:pPr>
      <w:pStyle w:val="Footer"/>
      <w:ind w:left="-720"/>
      <w:rPr>
        <w:sz w:val="16"/>
        <w:szCs w:val="16"/>
      </w:rPr>
    </w:pPr>
    <w:r w:rsidRPr="00635F3C">
      <w:rPr>
        <w:sz w:val="16"/>
        <w:szCs w:val="16"/>
      </w:rPr>
      <w:t xml:space="preserve">Revised </w:t>
    </w:r>
    <w:r w:rsidR="00FE6381">
      <w:rPr>
        <w:sz w:val="16"/>
        <w:szCs w:val="16"/>
      </w:rPr>
      <w:t xml:space="preserve">September </w:t>
    </w:r>
    <w:r w:rsidR="0091193D">
      <w:rPr>
        <w:sz w:val="16"/>
        <w:szCs w:val="16"/>
      </w:rPr>
      <w:t xml:space="preserve">15, </w:t>
    </w:r>
    <w:r w:rsidR="00FE6381">
      <w:rPr>
        <w:sz w:val="16"/>
        <w:szCs w:val="16"/>
      </w:rPr>
      <w:t>202</w:t>
    </w:r>
    <w:r w:rsidR="0091193D">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345F" w14:textId="77777777" w:rsidR="00FA50D6" w:rsidRPr="00635F3C" w:rsidRDefault="00FA50D6" w:rsidP="00635F3C">
      <w:pPr>
        <w:pStyle w:val="FieldText"/>
        <w:rPr>
          <w:b w:val="0"/>
          <w:szCs w:val="24"/>
        </w:rPr>
      </w:pPr>
      <w:r>
        <w:separator/>
      </w:r>
    </w:p>
  </w:footnote>
  <w:footnote w:type="continuationSeparator" w:id="0">
    <w:p w14:paraId="0DE3BBD8" w14:textId="77777777" w:rsidR="00FA50D6" w:rsidRPr="00635F3C" w:rsidRDefault="00FA50D6" w:rsidP="00635F3C">
      <w:pPr>
        <w:pStyle w:val="FieldText"/>
        <w:rPr>
          <w:b w:val="0"/>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30364"/>
    <w:multiLevelType w:val="hybridMultilevel"/>
    <w:tmpl w:val="877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56D47"/>
    <w:multiLevelType w:val="hybridMultilevel"/>
    <w:tmpl w:val="FC5E4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B7"/>
    <w:rsid w:val="000071F7"/>
    <w:rsid w:val="00010B00"/>
    <w:rsid w:val="00014017"/>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50014"/>
    <w:rsid w:val="00275BB5"/>
    <w:rsid w:val="00286F6A"/>
    <w:rsid w:val="00291C8C"/>
    <w:rsid w:val="002973AD"/>
    <w:rsid w:val="002A1ECE"/>
    <w:rsid w:val="002A2510"/>
    <w:rsid w:val="002A6FA9"/>
    <w:rsid w:val="002B4D1D"/>
    <w:rsid w:val="002C10B1"/>
    <w:rsid w:val="002D222A"/>
    <w:rsid w:val="002F5579"/>
    <w:rsid w:val="003076FD"/>
    <w:rsid w:val="00317005"/>
    <w:rsid w:val="00335259"/>
    <w:rsid w:val="003573AF"/>
    <w:rsid w:val="00391CC1"/>
    <w:rsid w:val="003929F1"/>
    <w:rsid w:val="003A1B63"/>
    <w:rsid w:val="003A41A1"/>
    <w:rsid w:val="003B2326"/>
    <w:rsid w:val="003F550C"/>
    <w:rsid w:val="00400251"/>
    <w:rsid w:val="00402C65"/>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369A3"/>
    <w:rsid w:val="005557F6"/>
    <w:rsid w:val="00563778"/>
    <w:rsid w:val="0059358C"/>
    <w:rsid w:val="005B33E7"/>
    <w:rsid w:val="005B4AE2"/>
    <w:rsid w:val="005E63CC"/>
    <w:rsid w:val="005F6E87"/>
    <w:rsid w:val="00602EE3"/>
    <w:rsid w:val="00607FED"/>
    <w:rsid w:val="00613129"/>
    <w:rsid w:val="00617C65"/>
    <w:rsid w:val="0063459A"/>
    <w:rsid w:val="00635F3C"/>
    <w:rsid w:val="0066126B"/>
    <w:rsid w:val="00682C69"/>
    <w:rsid w:val="006C08FC"/>
    <w:rsid w:val="006D2635"/>
    <w:rsid w:val="006D779C"/>
    <w:rsid w:val="006E4F63"/>
    <w:rsid w:val="006E729E"/>
    <w:rsid w:val="00722A00"/>
    <w:rsid w:val="007325A9"/>
    <w:rsid w:val="00736539"/>
    <w:rsid w:val="0075451A"/>
    <w:rsid w:val="007602AC"/>
    <w:rsid w:val="00774B67"/>
    <w:rsid w:val="00786E50"/>
    <w:rsid w:val="00793AC6"/>
    <w:rsid w:val="007A71DE"/>
    <w:rsid w:val="007B199B"/>
    <w:rsid w:val="007B23EC"/>
    <w:rsid w:val="007B6119"/>
    <w:rsid w:val="007C1DA0"/>
    <w:rsid w:val="007C71B8"/>
    <w:rsid w:val="007E2A15"/>
    <w:rsid w:val="007E56C4"/>
    <w:rsid w:val="007F3D5B"/>
    <w:rsid w:val="008107D6"/>
    <w:rsid w:val="0083218D"/>
    <w:rsid w:val="00841645"/>
    <w:rsid w:val="00852EC6"/>
    <w:rsid w:val="008753A7"/>
    <w:rsid w:val="0088782D"/>
    <w:rsid w:val="008B7081"/>
    <w:rsid w:val="008D7A67"/>
    <w:rsid w:val="008F2F8A"/>
    <w:rsid w:val="008F5BCD"/>
    <w:rsid w:val="00902964"/>
    <w:rsid w:val="009048E7"/>
    <w:rsid w:val="0091193D"/>
    <w:rsid w:val="00920507"/>
    <w:rsid w:val="00933455"/>
    <w:rsid w:val="0094790F"/>
    <w:rsid w:val="00966B90"/>
    <w:rsid w:val="009737B7"/>
    <w:rsid w:val="009739B7"/>
    <w:rsid w:val="009802C4"/>
    <w:rsid w:val="009976D9"/>
    <w:rsid w:val="00997A3E"/>
    <w:rsid w:val="009A12D5"/>
    <w:rsid w:val="009A4EA3"/>
    <w:rsid w:val="009A55DC"/>
    <w:rsid w:val="009C220D"/>
    <w:rsid w:val="00A04C3B"/>
    <w:rsid w:val="00A211B2"/>
    <w:rsid w:val="00A2727E"/>
    <w:rsid w:val="00A35524"/>
    <w:rsid w:val="00A60C9E"/>
    <w:rsid w:val="00A74F99"/>
    <w:rsid w:val="00A82BA3"/>
    <w:rsid w:val="00A94ACC"/>
    <w:rsid w:val="00AA2EA7"/>
    <w:rsid w:val="00AA3A90"/>
    <w:rsid w:val="00AE6FA4"/>
    <w:rsid w:val="00B03907"/>
    <w:rsid w:val="00B07F63"/>
    <w:rsid w:val="00B11811"/>
    <w:rsid w:val="00B311E1"/>
    <w:rsid w:val="00B4735C"/>
    <w:rsid w:val="00B579DF"/>
    <w:rsid w:val="00B6190E"/>
    <w:rsid w:val="00B8321D"/>
    <w:rsid w:val="00B90EC2"/>
    <w:rsid w:val="00BA268F"/>
    <w:rsid w:val="00BE2DB8"/>
    <w:rsid w:val="00C079CA"/>
    <w:rsid w:val="00C45FDA"/>
    <w:rsid w:val="00C56B68"/>
    <w:rsid w:val="00C63E08"/>
    <w:rsid w:val="00C67741"/>
    <w:rsid w:val="00C74647"/>
    <w:rsid w:val="00C76039"/>
    <w:rsid w:val="00C76480"/>
    <w:rsid w:val="00C80AD2"/>
    <w:rsid w:val="00C92FD6"/>
    <w:rsid w:val="00CD68F0"/>
    <w:rsid w:val="00CD695A"/>
    <w:rsid w:val="00CE5DC7"/>
    <w:rsid w:val="00CE7D54"/>
    <w:rsid w:val="00D141BC"/>
    <w:rsid w:val="00D14E73"/>
    <w:rsid w:val="00D52484"/>
    <w:rsid w:val="00D55AFA"/>
    <w:rsid w:val="00D6155E"/>
    <w:rsid w:val="00D83A19"/>
    <w:rsid w:val="00D86A85"/>
    <w:rsid w:val="00D90A75"/>
    <w:rsid w:val="00DA4514"/>
    <w:rsid w:val="00DB2C8F"/>
    <w:rsid w:val="00DC47A2"/>
    <w:rsid w:val="00DD34EC"/>
    <w:rsid w:val="00DE1551"/>
    <w:rsid w:val="00DE7FB7"/>
    <w:rsid w:val="00E106E2"/>
    <w:rsid w:val="00E20DDA"/>
    <w:rsid w:val="00E32A8B"/>
    <w:rsid w:val="00E36054"/>
    <w:rsid w:val="00E37E7B"/>
    <w:rsid w:val="00E37ED0"/>
    <w:rsid w:val="00E46E04"/>
    <w:rsid w:val="00E87396"/>
    <w:rsid w:val="00E96F6F"/>
    <w:rsid w:val="00EB478A"/>
    <w:rsid w:val="00EC06B9"/>
    <w:rsid w:val="00EC42A3"/>
    <w:rsid w:val="00ED03D6"/>
    <w:rsid w:val="00F1009B"/>
    <w:rsid w:val="00F83033"/>
    <w:rsid w:val="00F966AA"/>
    <w:rsid w:val="00FA0024"/>
    <w:rsid w:val="00FA50D6"/>
    <w:rsid w:val="00FB538F"/>
    <w:rsid w:val="00FC3071"/>
    <w:rsid w:val="00FD5902"/>
    <w:rsid w:val="00FE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6CFFD4"/>
  <w15:docId w15:val="{787C4745-0C4F-4007-B95D-90FEC8A8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Caption">
    <w:name w:val="caption"/>
    <w:basedOn w:val="Normal"/>
    <w:next w:val="Normal"/>
    <w:uiPriority w:val="35"/>
    <w:semiHidden/>
    <w:unhideWhenUsed/>
    <w:qFormat/>
    <w:rsid w:val="009739B7"/>
    <w:rPr>
      <w:b/>
      <w:bCs/>
      <w:sz w:val="20"/>
      <w:szCs w:val="20"/>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uiPriority w:val="99"/>
    <w:unhideWhenUsed/>
    <w:rsid w:val="00635F3C"/>
    <w:pPr>
      <w:tabs>
        <w:tab w:val="center" w:pos="4680"/>
        <w:tab w:val="right" w:pos="9360"/>
      </w:tabs>
    </w:pPr>
  </w:style>
  <w:style w:type="character" w:customStyle="1" w:styleId="HeaderChar">
    <w:name w:val="Header Char"/>
    <w:basedOn w:val="DefaultParagraphFont"/>
    <w:link w:val="Header"/>
    <w:uiPriority w:val="99"/>
    <w:rsid w:val="00635F3C"/>
    <w:rPr>
      <w:rFonts w:ascii="Arial" w:hAnsi="Arial"/>
      <w:sz w:val="19"/>
      <w:szCs w:val="24"/>
    </w:rPr>
  </w:style>
  <w:style w:type="paragraph" w:styleId="Footer">
    <w:name w:val="footer"/>
    <w:basedOn w:val="Normal"/>
    <w:link w:val="FooterChar"/>
    <w:uiPriority w:val="99"/>
    <w:unhideWhenUsed/>
    <w:rsid w:val="00635F3C"/>
    <w:pPr>
      <w:tabs>
        <w:tab w:val="center" w:pos="4680"/>
        <w:tab w:val="right" w:pos="9360"/>
      </w:tabs>
    </w:pPr>
  </w:style>
  <w:style w:type="character" w:customStyle="1" w:styleId="FooterChar">
    <w:name w:val="Footer Char"/>
    <w:basedOn w:val="DefaultParagraphFont"/>
    <w:link w:val="Footer"/>
    <w:uiPriority w:val="99"/>
    <w:rsid w:val="00635F3C"/>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fc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nt\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F4CB-7A8A-478F-9F80-B2A55C6D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4</Pages>
  <Words>864</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Dent</dc:creator>
  <cp:lastModifiedBy>Mary Coleman</cp:lastModifiedBy>
  <cp:revision>3</cp:revision>
  <cp:lastPrinted>2010-07-23T17:40:00Z</cp:lastPrinted>
  <dcterms:created xsi:type="dcterms:W3CDTF">2021-09-15T17:40:00Z</dcterms:created>
  <dcterms:modified xsi:type="dcterms:W3CDTF">2021-09-15T17:42:00Z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